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A4" w:rsidRPr="002212FA" w:rsidRDefault="00C34CA4" w:rsidP="00C34CA4">
      <w:pPr>
        <w:ind w:hanging="144"/>
        <w:rPr>
          <w:rFonts w:ascii="Arial" w:hAnsi="Arial" w:cs="Arial"/>
          <w:b/>
          <w:bCs/>
          <w:color w:val="000000"/>
          <w:sz w:val="20"/>
          <w:szCs w:val="20"/>
        </w:rPr>
      </w:pPr>
      <w:r w:rsidRPr="002212FA">
        <w:rPr>
          <w:rFonts w:ascii="Arial" w:hAnsi="Arial" w:cs="Arial"/>
          <w:b/>
          <w:sz w:val="20"/>
          <w:szCs w:val="20"/>
        </w:rPr>
        <w:t>Regulamin Gry Miejskiej „</w:t>
      </w:r>
      <w:r>
        <w:rPr>
          <w:rFonts w:ascii="Arial" w:hAnsi="Arial" w:cs="Arial"/>
          <w:b/>
          <w:bCs/>
          <w:sz w:val="20"/>
          <w:szCs w:val="20"/>
        </w:rPr>
        <w:t>Odkryj Skarb Gryfa”</w:t>
      </w:r>
    </w:p>
    <w:p w:rsidR="00C34CA4" w:rsidRPr="002212FA" w:rsidRDefault="00C34CA4" w:rsidP="00C34CA4">
      <w:pPr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jc w:val="both"/>
        <w:rPr>
          <w:rFonts w:ascii="Arial" w:hAnsi="Arial" w:cs="Arial"/>
          <w:b/>
          <w:sz w:val="20"/>
          <w:szCs w:val="20"/>
        </w:rPr>
      </w:pPr>
    </w:p>
    <w:p w:rsidR="00C34CA4" w:rsidRPr="002212FA" w:rsidRDefault="00C34CA4" w:rsidP="00C34CA4">
      <w:pPr>
        <w:jc w:val="both"/>
        <w:rPr>
          <w:rFonts w:ascii="Arial" w:hAnsi="Arial" w:cs="Arial"/>
          <w:b/>
          <w:sz w:val="20"/>
          <w:szCs w:val="20"/>
        </w:rPr>
      </w:pPr>
      <w:r w:rsidRPr="002212FA">
        <w:rPr>
          <w:rFonts w:ascii="Arial" w:hAnsi="Arial" w:cs="Arial"/>
          <w:b/>
          <w:sz w:val="20"/>
          <w:szCs w:val="20"/>
        </w:rPr>
        <w:t>I. Postanowienia ogólne</w:t>
      </w:r>
    </w:p>
    <w:p w:rsidR="00C34CA4" w:rsidRPr="002212FA" w:rsidRDefault="00C34CA4" w:rsidP="00C34CA4">
      <w:pPr>
        <w:jc w:val="both"/>
        <w:rPr>
          <w:rFonts w:ascii="Arial" w:hAnsi="Arial" w:cs="Arial"/>
          <w:sz w:val="20"/>
          <w:szCs w:val="20"/>
        </w:rPr>
      </w:pPr>
    </w:p>
    <w:p w:rsidR="00C34CA4" w:rsidRDefault="00C34CA4" w:rsidP="00C34CA4">
      <w:pPr>
        <w:widowControl w:val="0"/>
        <w:numPr>
          <w:ilvl w:val="0"/>
          <w:numId w:val="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Gra miejska "Odkryj Skarb Gryfa”, dalej zwana „Gra Miejska”, organizowana jest przez</w:t>
      </w:r>
      <w:r>
        <w:rPr>
          <w:rFonts w:ascii="Arial" w:hAnsi="Arial" w:cs="Arial"/>
          <w:sz w:val="20"/>
          <w:szCs w:val="20"/>
        </w:rPr>
        <w:t xml:space="preserve"> Gminę Miasto Szczecin</w:t>
      </w:r>
      <w:r w:rsidRPr="002212FA">
        <w:rPr>
          <w:rFonts w:ascii="Arial" w:hAnsi="Arial" w:cs="Arial"/>
          <w:sz w:val="20"/>
          <w:szCs w:val="20"/>
        </w:rPr>
        <w:t xml:space="preserve"> Biuro Komunikacji Społecznej i Marketingowej</w:t>
      </w:r>
      <w:r>
        <w:rPr>
          <w:rFonts w:ascii="Arial" w:hAnsi="Arial" w:cs="Arial"/>
          <w:sz w:val="20"/>
          <w:szCs w:val="20"/>
        </w:rPr>
        <w:t xml:space="preserve"> </w:t>
      </w:r>
      <w:r w:rsidRPr="002212FA">
        <w:rPr>
          <w:rFonts w:ascii="Arial" w:hAnsi="Arial" w:cs="Arial"/>
          <w:sz w:val="20"/>
          <w:szCs w:val="20"/>
        </w:rPr>
        <w:t>(dalej „Organizator”).</w:t>
      </w:r>
    </w:p>
    <w:p w:rsidR="00C34CA4" w:rsidRPr="002212FA" w:rsidRDefault="00C34CA4" w:rsidP="00C34CA4">
      <w:pPr>
        <w:widowControl w:val="0"/>
        <w:numPr>
          <w:ilvl w:val="0"/>
          <w:numId w:val="2"/>
        </w:numPr>
        <w:spacing w:before="24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Gra miejska organizowana jest w ramach obchodu Urodzin Miasta Szczecin, organizowanych przez </w:t>
      </w:r>
      <w:r>
        <w:rPr>
          <w:rFonts w:ascii="Arial" w:hAnsi="Arial" w:cs="Arial"/>
          <w:sz w:val="20"/>
          <w:szCs w:val="20"/>
        </w:rPr>
        <w:t xml:space="preserve">Gminę Miasto Szczecin - </w:t>
      </w:r>
      <w:r w:rsidRPr="002212FA">
        <w:rPr>
          <w:rFonts w:ascii="Arial" w:hAnsi="Arial" w:cs="Arial"/>
          <w:sz w:val="20"/>
          <w:szCs w:val="20"/>
        </w:rPr>
        <w:t>Urząd Miasta Szczecin.</w:t>
      </w:r>
    </w:p>
    <w:p w:rsidR="00C34CA4" w:rsidRPr="002212FA" w:rsidRDefault="00C34CA4" w:rsidP="00C34CA4">
      <w:pPr>
        <w:widowControl w:val="0"/>
        <w:numPr>
          <w:ilvl w:val="0"/>
          <w:numId w:val="2"/>
        </w:numPr>
        <w:spacing w:before="24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Informacje o Grze miejskiej zamieszczone zostaną na stronie internetowej </w:t>
      </w:r>
      <w:hyperlink r:id="rId5" w:history="1">
        <w:r w:rsidRPr="002212FA">
          <w:rPr>
            <w:rStyle w:val="Hipercze"/>
            <w:rFonts w:ascii="Arial" w:hAnsi="Arial" w:cs="Arial"/>
            <w:sz w:val="20"/>
            <w:szCs w:val="20"/>
          </w:rPr>
          <w:t>www.blog.szczecin.eu</w:t>
        </w:r>
      </w:hyperlink>
      <w:r w:rsidRPr="002212FA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Pr="002212FA">
        <w:rPr>
          <w:rFonts w:ascii="Arial" w:hAnsi="Arial" w:cs="Arial"/>
          <w:sz w:val="20"/>
          <w:szCs w:val="20"/>
        </w:rPr>
        <w:t>www.szczecin.eu</w:t>
      </w:r>
      <w:proofErr w:type="spellEnd"/>
      <w:r w:rsidRPr="002212FA">
        <w:rPr>
          <w:rFonts w:ascii="Arial" w:hAnsi="Arial" w:cs="Arial"/>
          <w:sz w:val="20"/>
          <w:szCs w:val="20"/>
        </w:rPr>
        <w:t>. Ponadto informacje zostaną rozesłane drogą mailową do szczecińskich mediów regionalnych.</w:t>
      </w:r>
    </w:p>
    <w:p w:rsidR="00C34CA4" w:rsidRPr="002212FA" w:rsidRDefault="00C34CA4" w:rsidP="00C34CA4">
      <w:pPr>
        <w:widowControl w:val="0"/>
        <w:numPr>
          <w:ilvl w:val="0"/>
          <w:numId w:val="2"/>
        </w:numPr>
        <w:spacing w:before="24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W Grze Miejskiej mogą brać udział osoby fizyczne, z wyłączeniem:</w:t>
      </w:r>
    </w:p>
    <w:p w:rsidR="00C34CA4" w:rsidRPr="002212FA" w:rsidRDefault="00C34CA4" w:rsidP="00C34CA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pracowników oraz stron umów cywilnoprawnych zawieranych przez Organizatora,</w:t>
      </w:r>
    </w:p>
    <w:p w:rsidR="00C34CA4" w:rsidRPr="002212FA" w:rsidRDefault="00C34CA4" w:rsidP="00C34CA4">
      <w:pPr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pracowników innych podmiotów współpracujących przy organizacji i przeprowadzeniu Gry</w:t>
      </w:r>
    </w:p>
    <w:p w:rsidR="00C34CA4" w:rsidRPr="002212FA" w:rsidRDefault="00C34CA4" w:rsidP="00C34CA4">
      <w:pPr>
        <w:ind w:left="1418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W celu uzyskania możliwości ubiegania się o Nagrody, uczestnik zobowiązany jest do zapoznania się z zasadami Gry Miejskiej określonymi w Regulaminie i ich pisemnego zaakceptowania. </w:t>
      </w:r>
    </w:p>
    <w:p w:rsidR="00C34CA4" w:rsidRPr="002212FA" w:rsidRDefault="00C34CA4" w:rsidP="00C34CA4">
      <w:pPr>
        <w:ind w:left="705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Udział w Grze Miejskiej jest bezpłatny.</w:t>
      </w:r>
    </w:p>
    <w:p w:rsidR="00C34CA4" w:rsidRPr="002212FA" w:rsidRDefault="00C34CA4" w:rsidP="00C34CA4">
      <w:pPr>
        <w:pStyle w:val="Akapitzlist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Warunkiem uczestnictwa w imprezie jest przedstawienie na starcie dokumentu stwierdzającego tożsamość</w:t>
      </w:r>
      <w:r w:rsidR="008056F9">
        <w:rPr>
          <w:rFonts w:ascii="Arial" w:hAnsi="Arial" w:cs="Arial"/>
          <w:sz w:val="20"/>
          <w:szCs w:val="20"/>
        </w:rPr>
        <w:t>,</w:t>
      </w:r>
      <w:r w:rsidRPr="002212FA">
        <w:rPr>
          <w:rFonts w:ascii="Arial" w:hAnsi="Arial" w:cs="Arial"/>
          <w:sz w:val="20"/>
          <w:szCs w:val="20"/>
        </w:rPr>
        <w:t xml:space="preserve"> podpisanie listy obecności</w:t>
      </w:r>
      <w:r>
        <w:rPr>
          <w:rFonts w:ascii="Arial" w:hAnsi="Arial" w:cs="Arial"/>
          <w:sz w:val="20"/>
          <w:szCs w:val="20"/>
        </w:rPr>
        <w:t xml:space="preserve"> oraz oświadczenia o zapoznaniu się z Regulaminem</w:t>
      </w:r>
      <w:r w:rsidRPr="002212FA">
        <w:rPr>
          <w:rFonts w:ascii="Arial" w:hAnsi="Arial" w:cs="Arial"/>
          <w:sz w:val="20"/>
          <w:szCs w:val="20"/>
        </w:rPr>
        <w:t xml:space="preserve">. </w:t>
      </w:r>
    </w:p>
    <w:p w:rsidR="00C34CA4" w:rsidRPr="002212FA" w:rsidRDefault="00C34CA4" w:rsidP="00C34CA4">
      <w:pPr>
        <w:ind w:left="709" w:firstLine="0"/>
        <w:jc w:val="both"/>
        <w:rPr>
          <w:rFonts w:ascii="Arial" w:hAnsi="Arial" w:cs="Arial"/>
          <w:b/>
          <w:sz w:val="20"/>
          <w:szCs w:val="20"/>
        </w:rPr>
      </w:pPr>
    </w:p>
    <w:p w:rsidR="00C34CA4" w:rsidRPr="002212FA" w:rsidRDefault="00C34CA4" w:rsidP="00C34CA4">
      <w:pPr>
        <w:jc w:val="both"/>
        <w:rPr>
          <w:rFonts w:ascii="Arial" w:hAnsi="Arial" w:cs="Arial"/>
          <w:b/>
          <w:sz w:val="20"/>
          <w:szCs w:val="20"/>
        </w:rPr>
      </w:pPr>
      <w:r w:rsidRPr="002212FA">
        <w:rPr>
          <w:rFonts w:ascii="Arial" w:hAnsi="Arial" w:cs="Arial"/>
          <w:b/>
          <w:sz w:val="20"/>
          <w:szCs w:val="20"/>
        </w:rPr>
        <w:t>II. Czas trwania Miejskiej</w:t>
      </w:r>
    </w:p>
    <w:p w:rsidR="00C34CA4" w:rsidRPr="002212FA" w:rsidRDefault="00C34CA4" w:rsidP="00C34CA4">
      <w:pPr>
        <w:jc w:val="both"/>
        <w:rPr>
          <w:rFonts w:ascii="Arial" w:hAnsi="Arial" w:cs="Arial"/>
          <w:b/>
          <w:sz w:val="20"/>
          <w:szCs w:val="20"/>
        </w:rPr>
      </w:pPr>
    </w:p>
    <w:p w:rsidR="00C34CA4" w:rsidRPr="002212FA" w:rsidRDefault="00C34CA4" w:rsidP="00C34CA4">
      <w:pPr>
        <w:ind w:left="1134" w:firstLine="0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Gra Miejska zostanie przeprowadzona w dwóch etapach:</w:t>
      </w:r>
    </w:p>
    <w:p w:rsidR="00C34CA4" w:rsidRPr="002212FA" w:rsidRDefault="00C34CA4" w:rsidP="00C34CA4">
      <w:pPr>
        <w:ind w:left="1134" w:firstLine="0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I etap internetowy – 27.06-04.07.2014r. na stronie </w:t>
      </w:r>
      <w:proofErr w:type="spellStart"/>
      <w:r w:rsidRPr="002212FA">
        <w:rPr>
          <w:rFonts w:ascii="Arial" w:hAnsi="Arial" w:cs="Arial"/>
          <w:sz w:val="20"/>
          <w:szCs w:val="20"/>
        </w:rPr>
        <w:t>www.blog.szczecin.eu</w:t>
      </w:r>
      <w:proofErr w:type="spellEnd"/>
    </w:p>
    <w:p w:rsidR="00C34CA4" w:rsidRPr="002212FA" w:rsidRDefault="00C34CA4" w:rsidP="00C34CA4">
      <w:pPr>
        <w:ind w:left="1134" w:firstLine="0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II etap miejski – 05.07.2014 r. w godz. 10.00-17.00 na terenie miasta Szczecin.</w:t>
      </w:r>
    </w:p>
    <w:p w:rsidR="00C34CA4" w:rsidRPr="002212FA" w:rsidRDefault="00C34CA4" w:rsidP="00C34CA4">
      <w:pPr>
        <w:ind w:left="1134" w:hanging="36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jc w:val="both"/>
        <w:rPr>
          <w:rFonts w:ascii="Arial" w:hAnsi="Arial" w:cs="Arial"/>
          <w:b/>
          <w:sz w:val="20"/>
          <w:szCs w:val="20"/>
        </w:rPr>
      </w:pPr>
      <w:r w:rsidRPr="002212FA">
        <w:rPr>
          <w:rFonts w:ascii="Arial" w:hAnsi="Arial" w:cs="Arial"/>
          <w:b/>
          <w:sz w:val="20"/>
          <w:szCs w:val="20"/>
        </w:rPr>
        <w:t>III. Komisja Gry Miejskiej</w:t>
      </w:r>
    </w:p>
    <w:p w:rsidR="00C34CA4" w:rsidRPr="002212FA" w:rsidRDefault="00C34CA4" w:rsidP="00C34CA4">
      <w:pPr>
        <w:ind w:left="1134" w:firstLine="705"/>
        <w:jc w:val="both"/>
        <w:rPr>
          <w:rFonts w:ascii="Arial" w:hAnsi="Arial" w:cs="Arial"/>
          <w:b/>
          <w:sz w:val="20"/>
          <w:szCs w:val="20"/>
        </w:rPr>
      </w:pPr>
    </w:p>
    <w:p w:rsidR="00C34CA4" w:rsidRPr="002212FA" w:rsidRDefault="00C34CA4" w:rsidP="00C34CA4">
      <w:pPr>
        <w:ind w:left="1134" w:firstLine="0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Celem zapewnienia prawidłowej organizacji i przebiegu Gry Miejskiej, a w szczególności</w:t>
      </w:r>
      <w:r w:rsidRPr="002212FA">
        <w:rPr>
          <w:rFonts w:ascii="Arial" w:hAnsi="Arial" w:cs="Arial"/>
          <w:sz w:val="20"/>
          <w:szCs w:val="20"/>
        </w:rPr>
        <w:br/>
        <w:t xml:space="preserve"> w celu dokonania oceny prawidłowości zgłoszeń do Gry Miejskiej</w:t>
      </w:r>
      <w:r>
        <w:rPr>
          <w:rFonts w:ascii="Arial" w:hAnsi="Arial" w:cs="Arial"/>
          <w:sz w:val="20"/>
          <w:szCs w:val="20"/>
        </w:rPr>
        <w:t xml:space="preserve">, nadzoru nad jej przebiegiem </w:t>
      </w:r>
      <w:r w:rsidRPr="002212FA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>ustalenia</w:t>
      </w:r>
      <w:r w:rsidRPr="002212FA">
        <w:rPr>
          <w:rFonts w:ascii="Arial" w:hAnsi="Arial" w:cs="Arial"/>
          <w:sz w:val="20"/>
          <w:szCs w:val="20"/>
        </w:rPr>
        <w:t xml:space="preserve"> zwycięzców Gry Miejskiej, Organizator powoła Komisję Gry Miejskiej. W skład Komisji Gry Miejskiej wejdą osoby oddelegowane przez Organizatora.</w:t>
      </w:r>
    </w:p>
    <w:p w:rsidR="00C34CA4" w:rsidRPr="002212FA" w:rsidRDefault="00C34CA4" w:rsidP="00C34CA4">
      <w:pPr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jc w:val="both"/>
        <w:rPr>
          <w:rFonts w:ascii="Arial" w:hAnsi="Arial" w:cs="Arial"/>
          <w:b/>
          <w:sz w:val="20"/>
          <w:szCs w:val="20"/>
        </w:rPr>
      </w:pPr>
      <w:r w:rsidRPr="002212FA">
        <w:rPr>
          <w:rFonts w:ascii="Arial" w:hAnsi="Arial" w:cs="Arial"/>
          <w:b/>
          <w:sz w:val="20"/>
          <w:szCs w:val="20"/>
        </w:rPr>
        <w:t>IV. Warunki uczestnictwa i przebieg Gry Miejskiej</w:t>
      </w:r>
    </w:p>
    <w:p w:rsidR="00C34CA4" w:rsidRPr="002212FA" w:rsidRDefault="00C34CA4" w:rsidP="00C34CA4">
      <w:pPr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Tematem przewodnim Gry Miejskiej historia Szczecina, w szczególności dotycząca motywu gryfa, występującego w historii miasta. Zadaniem uczestników Gry Miejskiej będzie rozwiązanie zagadek na każdej ze stacji gry i zdobycie ukrytego skarbu gryfa. W tym celu gracze muszą przejść całą trasę gry, wykonać wszystkie zadania oraz zdobyć rekwizyty niezbędne</w:t>
      </w:r>
      <w:r>
        <w:rPr>
          <w:rFonts w:ascii="Arial" w:hAnsi="Arial" w:cs="Arial"/>
          <w:sz w:val="20"/>
          <w:szCs w:val="20"/>
        </w:rPr>
        <w:t xml:space="preserve"> </w:t>
      </w:r>
      <w:r w:rsidRPr="002212FA">
        <w:rPr>
          <w:rFonts w:ascii="Arial" w:hAnsi="Arial" w:cs="Arial"/>
          <w:sz w:val="20"/>
          <w:szCs w:val="20"/>
        </w:rPr>
        <w:t>do zakończenia Gry Miejskiej. Szczegóły realizacji tych zadań zostaną podane</w:t>
      </w:r>
    </w:p>
    <w:p w:rsidR="00C34CA4" w:rsidRPr="002212FA" w:rsidRDefault="00C34CA4" w:rsidP="00C34CA4">
      <w:pPr>
        <w:pStyle w:val="Akapitzlist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uczestnikom Gry Miejskiej przed ich rozpoczęciem.</w:t>
      </w:r>
    </w:p>
    <w:p w:rsidR="00C34CA4" w:rsidRPr="002212FA" w:rsidRDefault="00C34CA4" w:rsidP="00C34CA4">
      <w:pPr>
        <w:widowControl w:val="0"/>
        <w:tabs>
          <w:tab w:val="left" w:pos="6495"/>
        </w:tabs>
        <w:ind w:left="1069" w:firstLine="543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Gra Miejska przeznaczona jest dla wszystkich chętnych</w:t>
      </w:r>
      <w:r>
        <w:rPr>
          <w:rFonts w:ascii="Arial" w:hAnsi="Arial" w:cs="Arial"/>
          <w:sz w:val="20"/>
          <w:szCs w:val="20"/>
        </w:rPr>
        <w:t>, którzy ukończyli</w:t>
      </w:r>
      <w:r w:rsidRPr="002212FA">
        <w:rPr>
          <w:rFonts w:ascii="Arial" w:hAnsi="Arial" w:cs="Arial"/>
          <w:sz w:val="20"/>
          <w:szCs w:val="20"/>
        </w:rPr>
        <w:t xml:space="preserve"> 14 rok życia.</w:t>
      </w:r>
    </w:p>
    <w:p w:rsidR="00C34CA4" w:rsidRPr="002212FA" w:rsidRDefault="00C34CA4" w:rsidP="00C34CA4">
      <w:pPr>
        <w:pStyle w:val="Akapitzlist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W Grze Miejskiej może wziąć udział nie więcej niż 20 Zespołów, maksymalnie 3 osoby w zespole. Liczy się kolejność zgłoszeń. </w:t>
      </w:r>
    </w:p>
    <w:p w:rsidR="00C34CA4" w:rsidRPr="002212FA" w:rsidRDefault="00C34CA4" w:rsidP="00C34CA4">
      <w:pPr>
        <w:widowControl w:val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C34CA4" w:rsidRDefault="00C34CA4" w:rsidP="00C34CA4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Każda z osób uczestniczących w Grze powinna być w dobrym stanie zdrowia, umożliwiającym </w:t>
      </w:r>
      <w:r w:rsidRPr="002212FA">
        <w:rPr>
          <w:rFonts w:ascii="Arial" w:hAnsi="Arial" w:cs="Arial"/>
          <w:sz w:val="20"/>
          <w:szCs w:val="20"/>
        </w:rPr>
        <w:lastRenderedPageBreak/>
        <w:t>udział w Grze.</w:t>
      </w:r>
    </w:p>
    <w:p w:rsidR="00C34CA4" w:rsidRDefault="00C34CA4" w:rsidP="00C34CA4">
      <w:pPr>
        <w:pStyle w:val="Akapitzlist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Uczestnicy grają w Zespołach jedno- dwu- lub trzyosobowych. Warunkiem udziału w Grze Miejskiej jest rejestracja Zespołu, przez przesłanie </w:t>
      </w:r>
      <w:r>
        <w:rPr>
          <w:rFonts w:ascii="Arial" w:hAnsi="Arial" w:cs="Arial"/>
          <w:sz w:val="20"/>
          <w:szCs w:val="20"/>
        </w:rPr>
        <w:t xml:space="preserve">formularza </w:t>
      </w:r>
      <w:r w:rsidRPr="002212FA">
        <w:rPr>
          <w:rFonts w:ascii="Arial" w:hAnsi="Arial" w:cs="Arial"/>
          <w:sz w:val="20"/>
          <w:szCs w:val="20"/>
        </w:rPr>
        <w:t>zgłoszeni</w:t>
      </w:r>
      <w:r>
        <w:rPr>
          <w:rFonts w:ascii="Arial" w:hAnsi="Arial" w:cs="Arial"/>
          <w:sz w:val="20"/>
          <w:szCs w:val="20"/>
        </w:rPr>
        <w:t>owego, znajdującego się na stronie www.blog.szczecin.pl</w:t>
      </w:r>
      <w:r w:rsidRPr="002212FA">
        <w:rPr>
          <w:rFonts w:ascii="Arial" w:hAnsi="Arial" w:cs="Arial"/>
          <w:sz w:val="20"/>
          <w:szCs w:val="20"/>
        </w:rPr>
        <w:t xml:space="preserve"> na adres </w:t>
      </w:r>
      <w:hyperlink r:id="rId6" w:history="1">
        <w:r w:rsidRPr="002212FA">
          <w:rPr>
            <w:rStyle w:val="Hipercze"/>
            <w:rFonts w:ascii="Arial" w:hAnsi="Arial" w:cs="Arial"/>
            <w:sz w:val="20"/>
            <w:szCs w:val="20"/>
          </w:rPr>
          <w:t>blog@szczecin.eu</w:t>
        </w:r>
      </w:hyperlink>
    </w:p>
    <w:p w:rsidR="00C34CA4" w:rsidRPr="002212FA" w:rsidRDefault="00C34CA4" w:rsidP="00C34CA4">
      <w:pPr>
        <w:widowControl w:val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Każdy z Zespołów przyjmie nazwę przez siebie wybraną. Nazwy Zespołów uczestnicy podawać będą podczas rejestracji</w:t>
      </w:r>
      <w:r>
        <w:rPr>
          <w:rFonts w:ascii="Arial" w:hAnsi="Arial" w:cs="Arial"/>
          <w:sz w:val="20"/>
          <w:szCs w:val="20"/>
        </w:rPr>
        <w:t>, o której mowa w punkcie 4</w:t>
      </w:r>
      <w:r w:rsidRPr="002212FA">
        <w:rPr>
          <w:rFonts w:ascii="Arial" w:hAnsi="Arial" w:cs="Arial"/>
          <w:sz w:val="20"/>
          <w:szCs w:val="20"/>
        </w:rPr>
        <w:t xml:space="preserve">. O zakwalifikowaniu do udziału w Grze Miejskiej decyduje kolejność </w:t>
      </w:r>
      <w:r>
        <w:rPr>
          <w:rFonts w:ascii="Arial" w:hAnsi="Arial" w:cs="Arial"/>
          <w:sz w:val="20"/>
          <w:szCs w:val="20"/>
        </w:rPr>
        <w:t xml:space="preserve">dostarczonych </w:t>
      </w:r>
      <w:r w:rsidRPr="002212FA">
        <w:rPr>
          <w:rFonts w:ascii="Arial" w:hAnsi="Arial" w:cs="Arial"/>
          <w:sz w:val="20"/>
          <w:szCs w:val="20"/>
        </w:rPr>
        <w:t>zgłoszeń.</w:t>
      </w:r>
    </w:p>
    <w:p w:rsidR="00C34CA4" w:rsidRPr="002212FA" w:rsidRDefault="00C34CA4" w:rsidP="00C34CA4">
      <w:pPr>
        <w:widowControl w:val="0"/>
        <w:ind w:left="1065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ind w:left="1069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Osoby niepełnoletnie:</w:t>
      </w:r>
    </w:p>
    <w:p w:rsidR="00C34CA4" w:rsidRPr="002212FA" w:rsidRDefault="00C34CA4" w:rsidP="00C34CA4">
      <w:pPr>
        <w:widowControl w:val="0"/>
        <w:ind w:left="720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Poniżej 16 roku życia mogą uczestniczyć w Grze Miejskiej pod opieką rodziców bądź ich prawnego opiekuna.</w:t>
      </w:r>
    </w:p>
    <w:p w:rsidR="00C34CA4" w:rsidRPr="002212FA" w:rsidRDefault="00C34CA4" w:rsidP="00C34CA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Powyżej 16 roku życia mogą uczestniczyć w imprezie za pisemną zgodą rodziców bądź ich prawnego opiekuna, według wzoru stanowiącego Załącznik nr 1 do niniejszego Regulaminu i dostarczyć ją przedstawicielowi Organizatorów osobiście w miejscu startu Gry, przed jej rozpoczęciem.</w:t>
      </w:r>
    </w:p>
    <w:p w:rsidR="00C34CA4" w:rsidRPr="002212FA" w:rsidRDefault="00C34CA4" w:rsidP="00C34CA4">
      <w:pPr>
        <w:widowControl w:val="0"/>
        <w:ind w:left="1065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Zgłoszenia do Gry Miejskiej przyjmowane są od </w:t>
      </w:r>
      <w:r w:rsidR="001E5CEB">
        <w:rPr>
          <w:rFonts w:ascii="Arial" w:hAnsi="Arial" w:cs="Arial"/>
          <w:sz w:val="20"/>
          <w:szCs w:val="20"/>
        </w:rPr>
        <w:t>30.06.2014 do 04.07.2014 r. do godz. 12</w:t>
      </w:r>
      <w:r w:rsidRPr="002212FA">
        <w:rPr>
          <w:rFonts w:ascii="Arial" w:hAnsi="Arial" w:cs="Arial"/>
          <w:sz w:val="20"/>
          <w:szCs w:val="20"/>
        </w:rPr>
        <w:t>.00</w:t>
      </w:r>
      <w:r w:rsidRPr="002212FA">
        <w:rPr>
          <w:rStyle w:val="Hipercze"/>
          <w:rFonts w:ascii="Arial" w:hAnsi="Arial" w:cs="Arial"/>
          <w:sz w:val="20"/>
          <w:szCs w:val="20"/>
          <w:u w:val="none"/>
        </w:rPr>
        <w:t xml:space="preserve"> </w:t>
      </w:r>
      <w:r w:rsidRPr="002212FA">
        <w:rPr>
          <w:rFonts w:ascii="Arial" w:hAnsi="Arial" w:cs="Arial"/>
          <w:sz w:val="20"/>
          <w:szCs w:val="20"/>
        </w:rPr>
        <w:t xml:space="preserve"> pod adresem</w:t>
      </w:r>
      <w:r w:rsidRPr="002212FA">
        <w:rPr>
          <w:rFonts w:ascii="Arial" w:hAnsi="Arial" w:cs="Arial"/>
          <w:color w:val="1F497D"/>
          <w:sz w:val="20"/>
          <w:szCs w:val="20"/>
        </w:rPr>
        <w:t xml:space="preserve"> </w:t>
      </w:r>
      <w:r w:rsidRPr="002212FA"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Pr="002212FA">
        <w:rPr>
          <w:rFonts w:ascii="Arial" w:hAnsi="Arial" w:cs="Arial"/>
          <w:sz w:val="20"/>
          <w:szCs w:val="20"/>
        </w:rPr>
        <w:t>blog@szczecin.eu</w:t>
      </w:r>
      <w:proofErr w:type="spellEnd"/>
      <w:r w:rsidRPr="002212F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Warunkiem ważnego z</w:t>
      </w:r>
      <w:r w:rsidRPr="002212FA">
        <w:rPr>
          <w:rFonts w:ascii="Arial" w:hAnsi="Arial" w:cs="Arial"/>
          <w:sz w:val="20"/>
          <w:szCs w:val="20"/>
        </w:rPr>
        <w:t>głoszeni</w:t>
      </w:r>
      <w:r>
        <w:rPr>
          <w:rFonts w:ascii="Arial" w:hAnsi="Arial" w:cs="Arial"/>
          <w:sz w:val="20"/>
          <w:szCs w:val="20"/>
        </w:rPr>
        <w:t>a</w:t>
      </w:r>
      <w:r w:rsidRPr="002212FA">
        <w:rPr>
          <w:rFonts w:ascii="Arial" w:hAnsi="Arial" w:cs="Arial"/>
          <w:sz w:val="20"/>
          <w:szCs w:val="20"/>
        </w:rPr>
        <w:t xml:space="preserve"> Zespołu </w:t>
      </w:r>
      <w:r>
        <w:rPr>
          <w:rFonts w:ascii="Arial" w:hAnsi="Arial" w:cs="Arial"/>
          <w:sz w:val="20"/>
          <w:szCs w:val="20"/>
        </w:rPr>
        <w:t xml:space="preserve">jest </w:t>
      </w:r>
      <w:r w:rsidRPr="002212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zawarcie danych </w:t>
      </w:r>
      <w:r w:rsidRPr="002212FA">
        <w:rPr>
          <w:rFonts w:ascii="Arial" w:hAnsi="Arial" w:cs="Arial"/>
          <w:sz w:val="20"/>
          <w:szCs w:val="20"/>
        </w:rPr>
        <w:t>: imię i nazwisko</w:t>
      </w:r>
      <w:r w:rsidR="004E0D64">
        <w:rPr>
          <w:rFonts w:ascii="Arial" w:hAnsi="Arial" w:cs="Arial"/>
          <w:sz w:val="20"/>
          <w:szCs w:val="20"/>
        </w:rPr>
        <w:t xml:space="preserve"> oraz datę urodzenia </w:t>
      </w:r>
      <w:r w:rsidR="004E0D64" w:rsidRPr="002212FA">
        <w:rPr>
          <w:rFonts w:ascii="Arial" w:hAnsi="Arial" w:cs="Arial"/>
          <w:sz w:val="20"/>
          <w:szCs w:val="20"/>
        </w:rPr>
        <w:t>uczestników</w:t>
      </w:r>
      <w:r w:rsidR="004E0D64">
        <w:rPr>
          <w:rFonts w:ascii="Arial" w:hAnsi="Arial" w:cs="Arial"/>
          <w:sz w:val="20"/>
          <w:szCs w:val="20"/>
        </w:rPr>
        <w:t xml:space="preserve">, nazwę </w:t>
      </w:r>
      <w:r w:rsidRPr="002212FA">
        <w:rPr>
          <w:rFonts w:ascii="Arial" w:hAnsi="Arial" w:cs="Arial"/>
          <w:sz w:val="20"/>
          <w:szCs w:val="20"/>
        </w:rPr>
        <w:t xml:space="preserve"> numer telefonu komórkowego </w:t>
      </w:r>
      <w:r w:rsidR="0094255A">
        <w:rPr>
          <w:rFonts w:ascii="Arial" w:hAnsi="Arial" w:cs="Arial"/>
          <w:sz w:val="20"/>
          <w:szCs w:val="20"/>
        </w:rPr>
        <w:t>lidera</w:t>
      </w:r>
      <w:r>
        <w:rPr>
          <w:rFonts w:ascii="Arial" w:hAnsi="Arial" w:cs="Arial"/>
          <w:sz w:val="20"/>
          <w:szCs w:val="20"/>
        </w:rPr>
        <w:t xml:space="preserve"> lub członka </w:t>
      </w:r>
      <w:r w:rsidRPr="002212FA">
        <w:rPr>
          <w:rFonts w:ascii="Arial" w:hAnsi="Arial" w:cs="Arial"/>
          <w:sz w:val="20"/>
          <w:szCs w:val="20"/>
        </w:rPr>
        <w:t>Zespołu oraz kontaktowy adres e-mail</w:t>
      </w:r>
      <w:r w:rsidR="0094255A">
        <w:rPr>
          <w:rFonts w:ascii="Arial" w:hAnsi="Arial" w:cs="Arial"/>
          <w:sz w:val="20"/>
          <w:szCs w:val="20"/>
        </w:rPr>
        <w:t xml:space="preserve"> do lidera lub</w:t>
      </w:r>
      <w:r w:rsidRPr="002212FA">
        <w:rPr>
          <w:rFonts w:ascii="Arial" w:hAnsi="Arial" w:cs="Arial"/>
          <w:sz w:val="20"/>
          <w:szCs w:val="20"/>
        </w:rPr>
        <w:t xml:space="preserve"> jednego z członków Zespołu.</w:t>
      </w:r>
      <w:r w:rsidRPr="009C323C">
        <w:t xml:space="preserve"> </w:t>
      </w:r>
      <w:r w:rsidRPr="009C323C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chwilę</w:t>
      </w:r>
      <w:r w:rsidRPr="009C323C">
        <w:rPr>
          <w:rFonts w:ascii="Arial" w:hAnsi="Arial" w:cs="Arial"/>
          <w:sz w:val="20"/>
          <w:szCs w:val="20"/>
        </w:rPr>
        <w:t xml:space="preserve"> przes</w:t>
      </w:r>
      <w:r>
        <w:rPr>
          <w:rFonts w:ascii="Arial" w:hAnsi="Arial" w:cs="Arial"/>
          <w:sz w:val="20"/>
          <w:szCs w:val="20"/>
        </w:rPr>
        <w:t>łania zgłoszenia do Organizatora</w:t>
      </w:r>
      <w:r w:rsidRPr="009C323C">
        <w:rPr>
          <w:rFonts w:ascii="Arial" w:hAnsi="Arial" w:cs="Arial"/>
          <w:sz w:val="20"/>
          <w:szCs w:val="20"/>
        </w:rPr>
        <w:t xml:space="preserve"> uznaje się datę otrzymania go przez Organizator</w:t>
      </w:r>
      <w:r>
        <w:rPr>
          <w:rFonts w:ascii="Arial" w:hAnsi="Arial" w:cs="Arial"/>
          <w:sz w:val="20"/>
          <w:szCs w:val="20"/>
        </w:rPr>
        <w:t>a</w:t>
      </w:r>
      <w:r w:rsidRPr="009C323C">
        <w:rPr>
          <w:rFonts w:ascii="Arial" w:hAnsi="Arial" w:cs="Arial"/>
          <w:sz w:val="20"/>
          <w:szCs w:val="20"/>
        </w:rPr>
        <w:t>. Zgłoszenia otrzymane przez Organizator</w:t>
      </w:r>
      <w:r>
        <w:rPr>
          <w:rFonts w:ascii="Arial" w:hAnsi="Arial" w:cs="Arial"/>
          <w:sz w:val="20"/>
          <w:szCs w:val="20"/>
        </w:rPr>
        <w:t>a</w:t>
      </w:r>
      <w:r w:rsidRPr="009C323C">
        <w:rPr>
          <w:rFonts w:ascii="Arial" w:hAnsi="Arial" w:cs="Arial"/>
          <w:sz w:val="20"/>
          <w:szCs w:val="20"/>
        </w:rPr>
        <w:t xml:space="preserve"> po upływie terminów do dokonywania zgłoszeń, o których mowa powyżej, nie będą brane pod uwagę.</w:t>
      </w:r>
    </w:p>
    <w:p w:rsidR="00C34CA4" w:rsidRPr="002212FA" w:rsidRDefault="00C34CA4" w:rsidP="00C34CA4">
      <w:pPr>
        <w:widowControl w:val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Każdy Zespół po weryfikacji zgodności zgłoszenia z regulaminem Gry Miejskiej otrzyma potwierdzenie przyjęcia zgłoszenia, a następnie informacje niezbędne do rozpoczęcia Gry Miejskiej. </w:t>
      </w:r>
      <w:r>
        <w:rPr>
          <w:rFonts w:ascii="Arial" w:hAnsi="Arial" w:cs="Arial"/>
          <w:sz w:val="20"/>
          <w:szCs w:val="20"/>
        </w:rPr>
        <w:t>Warunkiem uznania z</w:t>
      </w:r>
      <w:r w:rsidRPr="002212FA">
        <w:rPr>
          <w:rFonts w:ascii="Arial" w:hAnsi="Arial" w:cs="Arial"/>
          <w:sz w:val="20"/>
          <w:szCs w:val="20"/>
        </w:rPr>
        <w:t>głoszeni</w:t>
      </w:r>
      <w:r>
        <w:rPr>
          <w:rFonts w:ascii="Arial" w:hAnsi="Arial" w:cs="Arial"/>
          <w:sz w:val="20"/>
          <w:szCs w:val="20"/>
        </w:rPr>
        <w:t xml:space="preserve">a za skuteczne jest otrzymanie od Organizatora </w:t>
      </w:r>
      <w:r w:rsidRPr="002212FA">
        <w:rPr>
          <w:rFonts w:ascii="Arial" w:hAnsi="Arial" w:cs="Arial"/>
          <w:sz w:val="20"/>
          <w:szCs w:val="20"/>
        </w:rPr>
        <w:t xml:space="preserve"> potwierdzenie </w:t>
      </w:r>
      <w:r>
        <w:rPr>
          <w:rFonts w:ascii="Arial" w:hAnsi="Arial" w:cs="Arial"/>
          <w:sz w:val="20"/>
          <w:szCs w:val="20"/>
        </w:rPr>
        <w:t xml:space="preserve">Zgłoszenia </w:t>
      </w:r>
      <w:r w:rsidRPr="002212FA">
        <w:rPr>
          <w:rFonts w:ascii="Arial" w:hAnsi="Arial" w:cs="Arial"/>
          <w:sz w:val="20"/>
          <w:szCs w:val="20"/>
        </w:rPr>
        <w:t>w formie e-mail.</w:t>
      </w:r>
    </w:p>
    <w:p w:rsidR="00C34CA4" w:rsidRPr="002212FA" w:rsidRDefault="00C34CA4" w:rsidP="00C34CA4">
      <w:pPr>
        <w:pStyle w:val="Akapitzlist"/>
        <w:rPr>
          <w:rFonts w:ascii="Arial" w:hAnsi="Arial" w:cs="Arial"/>
          <w:sz w:val="20"/>
          <w:szCs w:val="20"/>
        </w:rPr>
      </w:pPr>
    </w:p>
    <w:p w:rsidR="00C34CA4" w:rsidRPr="002212FA" w:rsidRDefault="001E5CEB" w:rsidP="00C34CA4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dnia 04.07.2014 r. do godz. 15</w:t>
      </w:r>
      <w:r w:rsidR="00C34CA4" w:rsidRPr="002212FA">
        <w:rPr>
          <w:rFonts w:ascii="Arial" w:hAnsi="Arial" w:cs="Arial"/>
          <w:sz w:val="20"/>
          <w:szCs w:val="20"/>
        </w:rPr>
        <w:t>.00 każdy Zespół otrzyma na podany w zgłoszeniu adres e-mail informacje niezbędne podczas Gry Miejskiej. Organizatorzy zalecają dokładne zapoznanie się z zasadami Gry Miejskiej.</w:t>
      </w:r>
    </w:p>
    <w:p w:rsidR="00C34CA4" w:rsidRPr="002212FA" w:rsidRDefault="00C34CA4" w:rsidP="00C34CA4">
      <w:pPr>
        <w:pStyle w:val="Akapitzlist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Gra Miejska - etap internetowy rozpocznie się 27.06.2014 r. i trwać będzie do 04.07.2014 r. do godz. </w:t>
      </w:r>
      <w:r w:rsidR="001E5CEB">
        <w:rPr>
          <w:rFonts w:ascii="Arial" w:hAnsi="Arial" w:cs="Arial"/>
          <w:sz w:val="20"/>
          <w:szCs w:val="20"/>
        </w:rPr>
        <w:t>12</w:t>
      </w:r>
      <w:r w:rsidRPr="002212FA">
        <w:rPr>
          <w:rFonts w:ascii="Arial" w:hAnsi="Arial" w:cs="Arial"/>
          <w:sz w:val="20"/>
          <w:szCs w:val="20"/>
        </w:rPr>
        <w:t xml:space="preserve">:00. Polegać będzie on na </w:t>
      </w:r>
      <w:r w:rsidR="0094255A">
        <w:rPr>
          <w:rFonts w:ascii="Arial" w:hAnsi="Arial" w:cs="Arial"/>
          <w:sz w:val="20"/>
          <w:szCs w:val="20"/>
        </w:rPr>
        <w:t xml:space="preserve">przesłaniu formularza zgłoszeniowego drużyny i </w:t>
      </w:r>
      <w:r w:rsidRPr="002212FA">
        <w:rPr>
          <w:rFonts w:ascii="Arial" w:hAnsi="Arial" w:cs="Arial"/>
          <w:sz w:val="20"/>
          <w:szCs w:val="20"/>
        </w:rPr>
        <w:t>rozwiązaniu pierwszej zagadki „Gry Miejskiej” z której uczestnicy dowiedzą się</w:t>
      </w:r>
      <w:r>
        <w:rPr>
          <w:rFonts w:ascii="Arial" w:hAnsi="Arial" w:cs="Arial"/>
          <w:sz w:val="20"/>
          <w:szCs w:val="20"/>
        </w:rPr>
        <w:t xml:space="preserve"> szczegółowo</w:t>
      </w:r>
      <w:r w:rsidRPr="002212FA">
        <w:rPr>
          <w:rFonts w:ascii="Arial" w:hAnsi="Arial" w:cs="Arial"/>
          <w:sz w:val="20"/>
          <w:szCs w:val="20"/>
        </w:rPr>
        <w:t>, gdzie 5.07.2014 rozpocznie się właściwa gra miejska</w:t>
      </w:r>
      <w:r>
        <w:rPr>
          <w:rFonts w:ascii="Arial" w:hAnsi="Arial" w:cs="Arial"/>
          <w:sz w:val="20"/>
          <w:szCs w:val="20"/>
        </w:rPr>
        <w:t xml:space="preserve"> i</w:t>
      </w:r>
      <w:r w:rsidRPr="002212FA">
        <w:rPr>
          <w:rFonts w:ascii="Arial" w:hAnsi="Arial" w:cs="Arial"/>
          <w:sz w:val="20"/>
          <w:szCs w:val="20"/>
        </w:rPr>
        <w:t xml:space="preserve"> gdzie zespoły mają stawić się na rozpoczęcie gry (nie więcej niż 20 Zespołów).</w:t>
      </w:r>
    </w:p>
    <w:p w:rsidR="00C34CA4" w:rsidRPr="002212FA" w:rsidRDefault="00C34CA4" w:rsidP="00C34CA4">
      <w:pPr>
        <w:widowControl w:val="0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Gra Miejska etap miejski rozpocznie się 05.07.2014 r. o godz. 10.</w:t>
      </w:r>
      <w:r w:rsidR="006E1C58">
        <w:rPr>
          <w:rFonts w:ascii="Arial" w:hAnsi="Arial" w:cs="Arial"/>
          <w:sz w:val="20"/>
          <w:szCs w:val="20"/>
        </w:rPr>
        <w:t>0</w:t>
      </w:r>
      <w:r w:rsidR="0094255A">
        <w:rPr>
          <w:rFonts w:ascii="Arial" w:hAnsi="Arial" w:cs="Arial"/>
          <w:sz w:val="20"/>
          <w:szCs w:val="20"/>
        </w:rPr>
        <w:t>0</w:t>
      </w:r>
      <w:r w:rsidRPr="002212FA">
        <w:rPr>
          <w:rFonts w:ascii="Arial" w:hAnsi="Arial" w:cs="Arial"/>
          <w:sz w:val="20"/>
          <w:szCs w:val="20"/>
        </w:rPr>
        <w:t xml:space="preserve">  w Urzędzie Miasta Szczecin przy pl. Armii Krajowej 1 w Szczecinie. </w:t>
      </w:r>
    </w:p>
    <w:p w:rsidR="00C34CA4" w:rsidRPr="002212FA" w:rsidRDefault="00C34CA4" w:rsidP="00C34CA4">
      <w:pPr>
        <w:pStyle w:val="Akapitzlist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Na starcie Gry Miejskiej, po podpisaniu listy obecności, uczestnicy wysłuchają </w:t>
      </w:r>
      <w:r w:rsidR="001E5CEB">
        <w:rPr>
          <w:rFonts w:ascii="Arial" w:hAnsi="Arial" w:cs="Arial"/>
          <w:sz w:val="20"/>
          <w:szCs w:val="20"/>
        </w:rPr>
        <w:t>krótkiej prezentacji</w:t>
      </w:r>
      <w:r w:rsidRPr="002212FA">
        <w:rPr>
          <w:rFonts w:ascii="Arial" w:hAnsi="Arial" w:cs="Arial"/>
          <w:sz w:val="20"/>
          <w:szCs w:val="20"/>
        </w:rPr>
        <w:t>, któr</w:t>
      </w:r>
      <w:r w:rsidR="001E5CEB">
        <w:rPr>
          <w:rFonts w:ascii="Arial" w:hAnsi="Arial" w:cs="Arial"/>
          <w:sz w:val="20"/>
          <w:szCs w:val="20"/>
        </w:rPr>
        <w:t>a</w:t>
      </w:r>
      <w:r w:rsidRPr="002212FA">
        <w:rPr>
          <w:rFonts w:ascii="Arial" w:hAnsi="Arial" w:cs="Arial"/>
          <w:sz w:val="20"/>
          <w:szCs w:val="20"/>
        </w:rPr>
        <w:t xml:space="preserve"> pomoże graczom w rozwiązaniu zagadek. Po </w:t>
      </w:r>
      <w:r w:rsidR="001E5CEB">
        <w:rPr>
          <w:rFonts w:ascii="Arial" w:hAnsi="Arial" w:cs="Arial"/>
          <w:sz w:val="20"/>
          <w:szCs w:val="20"/>
        </w:rPr>
        <w:t>prezentacji</w:t>
      </w:r>
      <w:r w:rsidRPr="002212FA">
        <w:rPr>
          <w:rFonts w:ascii="Arial" w:hAnsi="Arial" w:cs="Arial"/>
          <w:sz w:val="20"/>
          <w:szCs w:val="20"/>
        </w:rPr>
        <w:t xml:space="preserve"> zadaniem uczestników będzie wypełnienie testu wiedzy. Zespół, który zaznaczy 60% poprawnych odpowiedzi na teście, będzie mógł wyruszyć w poszukiwaniu kolejnej zagadki. Każdy Zespół otrzyma identyf</w:t>
      </w:r>
      <w:r w:rsidR="0094255A">
        <w:rPr>
          <w:rFonts w:ascii="Arial" w:hAnsi="Arial" w:cs="Arial"/>
          <w:sz w:val="20"/>
          <w:szCs w:val="20"/>
        </w:rPr>
        <w:t>ikator uczestnika Gry Miejskiej,</w:t>
      </w:r>
      <w:r w:rsidRPr="002212FA">
        <w:rPr>
          <w:rFonts w:ascii="Arial" w:hAnsi="Arial" w:cs="Arial"/>
          <w:sz w:val="20"/>
          <w:szCs w:val="20"/>
        </w:rPr>
        <w:t xml:space="preserve">  mapę obszaru Gry oraz pierwsze zadanie</w:t>
      </w:r>
      <w:r w:rsidR="001E5CEB">
        <w:rPr>
          <w:rFonts w:ascii="Arial" w:hAnsi="Arial" w:cs="Arial"/>
          <w:sz w:val="20"/>
          <w:szCs w:val="20"/>
        </w:rPr>
        <w:t>.</w:t>
      </w:r>
    </w:p>
    <w:p w:rsidR="00C34CA4" w:rsidRPr="002212FA" w:rsidRDefault="00C34CA4" w:rsidP="00C34CA4">
      <w:pPr>
        <w:widowControl w:val="0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Uczestnicy Gry Miejskiej w trakcie jej trwania muszą się poruszać wyłącznie pieszo. Złamanie tej zasady przez </w:t>
      </w:r>
      <w:r>
        <w:rPr>
          <w:rFonts w:ascii="Arial" w:hAnsi="Arial" w:cs="Arial"/>
          <w:sz w:val="20"/>
          <w:szCs w:val="20"/>
        </w:rPr>
        <w:t xml:space="preserve">któregokolwiek </w:t>
      </w:r>
      <w:r w:rsidRPr="002212FA">
        <w:rPr>
          <w:rFonts w:ascii="Arial" w:hAnsi="Arial" w:cs="Arial"/>
          <w:sz w:val="20"/>
          <w:szCs w:val="20"/>
        </w:rPr>
        <w:t>członka Zespołu oznacza wykluczenie całego Zespołu z Gry Miejskiej.</w:t>
      </w:r>
    </w:p>
    <w:p w:rsidR="00C34CA4" w:rsidRPr="002212FA" w:rsidRDefault="00C34CA4" w:rsidP="00C34CA4">
      <w:pPr>
        <w:pStyle w:val="Akapitzlist"/>
        <w:rPr>
          <w:rFonts w:ascii="Arial" w:hAnsi="Arial" w:cs="Arial"/>
          <w:sz w:val="20"/>
          <w:szCs w:val="20"/>
        </w:rPr>
      </w:pPr>
    </w:p>
    <w:p w:rsidR="00C34CA4" w:rsidRDefault="00C34CA4" w:rsidP="00C34CA4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Członkowie Zespołu muszą poruszać się razem. W każdym punkcie Gry Miejskiej liczba graczy w Zespole będzie weryfikowana z liczbą graczy zgłoszoną w formularzu </w:t>
      </w:r>
      <w:r w:rsidRPr="002212FA">
        <w:rPr>
          <w:rFonts w:ascii="Arial" w:hAnsi="Arial" w:cs="Arial"/>
          <w:sz w:val="20"/>
          <w:szCs w:val="20"/>
        </w:rPr>
        <w:lastRenderedPageBreak/>
        <w:t>rejestracyjnym. W razie niezgodności zespół może zostać zdyskwalifikowany.</w:t>
      </w:r>
    </w:p>
    <w:p w:rsidR="00C34CA4" w:rsidRPr="00C34CA4" w:rsidRDefault="00C34CA4" w:rsidP="00C34CA4">
      <w:pPr>
        <w:ind w:left="0" w:firstLine="0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Gra kończy się 05.07.2014 r. o godz. 17.30 w Urzędzie Miasta Szczecin na pl. Armii Krajowej 1 w Szczecinie. O tej godzinie Zespoły zobowiązane są stawić się na finale Gry Miejskiej.</w:t>
      </w:r>
    </w:p>
    <w:p w:rsidR="00C34CA4" w:rsidRPr="002212FA" w:rsidRDefault="00C34CA4" w:rsidP="00C34CA4">
      <w:pPr>
        <w:pStyle w:val="Akapitzlist"/>
        <w:ind w:left="720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Podczas Gry Miejskiej Zespoły będą wykonywać zadania, otrzymywać rekwizyty</w:t>
      </w:r>
      <w:r w:rsidRPr="002212FA">
        <w:rPr>
          <w:rFonts w:ascii="Arial" w:hAnsi="Arial" w:cs="Arial"/>
          <w:sz w:val="20"/>
          <w:szCs w:val="20"/>
        </w:rPr>
        <w:br/>
        <w:t>i wskazówki dotyczące kolejnego etapu gry.</w:t>
      </w:r>
    </w:p>
    <w:p w:rsidR="00C34CA4" w:rsidRPr="002212FA" w:rsidRDefault="00C34CA4" w:rsidP="00C34CA4">
      <w:pPr>
        <w:widowControl w:val="0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O kolejności wykonywania zadań na punktach Gry Miejskiej decyduje kolejność przybycia Zespołu na Punkt Kontrolny.</w:t>
      </w:r>
    </w:p>
    <w:p w:rsidR="00C34CA4" w:rsidRPr="002212FA" w:rsidRDefault="00C34CA4" w:rsidP="00C34CA4">
      <w:pPr>
        <w:widowControl w:val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eastAsia="Times New Roman" w:hAnsi="Arial" w:cs="Arial"/>
          <w:sz w:val="20"/>
          <w:szCs w:val="20"/>
          <w:lang w:eastAsia="pl-PL"/>
        </w:rPr>
        <w:t>Uczestnicy przystępując do Gry biorą na siebie pełną odpowiedzialność cywilno-prawną na cały czas trwania Gry za swoje postępowanie. W przypadku osób niepełnoletnich odpowiedzialność za taką osobę ponoszą rodzice/opiekunowie i/lub opiekun zespołu.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Organizator nie ponosi odpowiedzialności za działania uczestników. </w:t>
      </w:r>
    </w:p>
    <w:p w:rsidR="00C34CA4" w:rsidRPr="002212FA" w:rsidRDefault="00C34CA4" w:rsidP="00C34CA4">
      <w:pPr>
        <w:pStyle w:val="Akapitzlist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 xml:space="preserve">stwierdzenia przez Komisję Gry Miejskiej </w:t>
      </w:r>
      <w:r w:rsidRPr="002212FA">
        <w:rPr>
          <w:rFonts w:ascii="Arial" w:hAnsi="Arial" w:cs="Arial"/>
          <w:sz w:val="20"/>
          <w:szCs w:val="20"/>
        </w:rPr>
        <w:t xml:space="preserve">naruszenia przez uczestnika Gry Miejskiej lub Zespół niniejszego regulaminu, złamania zasad fair play, utrudniania gry innym graczom bądź niszczenia wskazówek, w dowolnym momencie Gry Miejskiej </w:t>
      </w:r>
      <w:r>
        <w:rPr>
          <w:rFonts w:ascii="Arial" w:hAnsi="Arial" w:cs="Arial"/>
          <w:sz w:val="20"/>
          <w:szCs w:val="20"/>
        </w:rPr>
        <w:t xml:space="preserve">Komisja ma </w:t>
      </w:r>
      <w:r w:rsidRPr="002212FA">
        <w:rPr>
          <w:rFonts w:ascii="Arial" w:hAnsi="Arial" w:cs="Arial"/>
          <w:sz w:val="20"/>
          <w:szCs w:val="20"/>
        </w:rPr>
        <w:t xml:space="preserve"> prawo wykluczenia ich z Gry Miejskiej. Decyzja </w:t>
      </w:r>
      <w:r>
        <w:rPr>
          <w:rFonts w:ascii="Arial" w:hAnsi="Arial" w:cs="Arial"/>
          <w:sz w:val="20"/>
          <w:szCs w:val="20"/>
        </w:rPr>
        <w:t>Komisji</w:t>
      </w:r>
      <w:r w:rsidRPr="002212FA">
        <w:rPr>
          <w:rFonts w:ascii="Arial" w:hAnsi="Arial" w:cs="Arial"/>
          <w:sz w:val="20"/>
          <w:szCs w:val="20"/>
        </w:rPr>
        <w:t xml:space="preserve"> w tej kwestii jest ostateczna.</w:t>
      </w:r>
    </w:p>
    <w:p w:rsidR="00C34CA4" w:rsidRPr="002212FA" w:rsidRDefault="00C34CA4" w:rsidP="00C34CA4">
      <w:pPr>
        <w:pStyle w:val="Akapitzlist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Gra Miejska toczy się w normalnym ruchu miejskim. W czasie gry obowiązuje bezwzględny nakaz przestrzegania przepisów ruchu drogowego. </w:t>
      </w:r>
      <w:r>
        <w:rPr>
          <w:rFonts w:ascii="Arial" w:hAnsi="Arial" w:cs="Arial"/>
          <w:sz w:val="20"/>
          <w:szCs w:val="20"/>
        </w:rPr>
        <w:t xml:space="preserve">W przypadku stwierdzenia przez Komisję Gry Miejskiej, że </w:t>
      </w:r>
      <w:r w:rsidRPr="002212FA">
        <w:rPr>
          <w:rFonts w:ascii="Arial" w:hAnsi="Arial" w:cs="Arial"/>
          <w:sz w:val="20"/>
          <w:szCs w:val="20"/>
        </w:rPr>
        <w:t>Zespół,</w:t>
      </w:r>
      <w:r>
        <w:rPr>
          <w:rFonts w:ascii="Arial" w:hAnsi="Arial" w:cs="Arial"/>
          <w:sz w:val="20"/>
          <w:szCs w:val="20"/>
        </w:rPr>
        <w:t xml:space="preserve"> bądź jego członek </w:t>
      </w:r>
      <w:r w:rsidRPr="002212FA">
        <w:rPr>
          <w:rFonts w:ascii="Arial" w:hAnsi="Arial" w:cs="Arial"/>
          <w:sz w:val="20"/>
          <w:szCs w:val="20"/>
        </w:rPr>
        <w:t xml:space="preserve"> nie dostos</w:t>
      </w:r>
      <w:r>
        <w:rPr>
          <w:rFonts w:ascii="Arial" w:hAnsi="Arial" w:cs="Arial"/>
          <w:sz w:val="20"/>
          <w:szCs w:val="20"/>
        </w:rPr>
        <w:t xml:space="preserve">ował </w:t>
      </w:r>
      <w:r w:rsidRPr="002212FA">
        <w:rPr>
          <w:rFonts w:ascii="Arial" w:hAnsi="Arial" w:cs="Arial"/>
          <w:sz w:val="20"/>
          <w:szCs w:val="20"/>
        </w:rPr>
        <w:t xml:space="preserve"> się do tego wymogu </w:t>
      </w:r>
      <w:r>
        <w:rPr>
          <w:rFonts w:ascii="Arial" w:hAnsi="Arial" w:cs="Arial"/>
          <w:sz w:val="20"/>
          <w:szCs w:val="20"/>
        </w:rPr>
        <w:t xml:space="preserve">cały Zespół </w:t>
      </w:r>
      <w:r w:rsidRPr="002212FA">
        <w:rPr>
          <w:rFonts w:ascii="Arial" w:hAnsi="Arial" w:cs="Arial"/>
          <w:sz w:val="20"/>
          <w:szCs w:val="20"/>
        </w:rPr>
        <w:t>jest automatycznie wykluczany z dalszej rozgrywki.</w:t>
      </w:r>
    </w:p>
    <w:p w:rsidR="00C34CA4" w:rsidRPr="002212FA" w:rsidRDefault="00C34CA4" w:rsidP="00C34CA4">
      <w:pPr>
        <w:widowControl w:val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Komisja Gry Miejskiej</w:t>
      </w:r>
      <w:r w:rsidRPr="002212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może</w:t>
      </w:r>
      <w:r w:rsidRPr="002212FA">
        <w:rPr>
          <w:rFonts w:ascii="Arial" w:eastAsia="Times New Roman" w:hAnsi="Arial" w:cs="Arial"/>
          <w:sz w:val="20"/>
          <w:szCs w:val="20"/>
          <w:lang w:eastAsia="pl-PL"/>
        </w:rPr>
        <w:t xml:space="preserve"> nie wyrazić zgody na start uczestnika w Grze jeśli stwierdzą, iż ten jest pod wpływem alkoholu lub innych środków odurzających.</w:t>
      </w:r>
    </w:p>
    <w:p w:rsidR="00C34CA4" w:rsidRPr="002212FA" w:rsidRDefault="00C34CA4" w:rsidP="00C34CA4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eastAsia="Times New Roman" w:hAnsi="Arial" w:cs="Arial"/>
          <w:sz w:val="20"/>
          <w:szCs w:val="20"/>
          <w:lang w:eastAsia="pl-PL"/>
        </w:rPr>
        <w:t>Organizatorzy nie ponoszą odpowiedzialności za zachowania uczestników Gry mogące naruszyć porządek publiczny lub dobra osobiste osób trzecich.</w:t>
      </w:r>
    </w:p>
    <w:p w:rsidR="00C34CA4" w:rsidRPr="002212FA" w:rsidRDefault="00C34CA4" w:rsidP="00C34CA4">
      <w:pPr>
        <w:widowControl w:val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eastAsia="Times New Roman" w:hAnsi="Arial" w:cs="Arial"/>
          <w:sz w:val="20"/>
          <w:szCs w:val="20"/>
          <w:lang w:eastAsia="pl-PL"/>
        </w:rPr>
        <w:t>Organizatorzy nie są stroną między uczestnikami, a osobami trzecimi, których dobra mogą być naruszone w czasie Gry.</w:t>
      </w:r>
    </w:p>
    <w:p w:rsidR="00C34CA4" w:rsidRPr="002212FA" w:rsidRDefault="00C34CA4" w:rsidP="00C34CA4">
      <w:pPr>
        <w:pStyle w:val="Akapitzlist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Poprzez nadesłanie zgłoszenia do udziału w Grze Miejskiej członkowie Zespołu (uczestnicy) wyrażają zgodę na:</w:t>
      </w:r>
    </w:p>
    <w:p w:rsidR="00C34CA4" w:rsidRPr="002212FA" w:rsidRDefault="00C34CA4" w:rsidP="00C34CA4">
      <w:pPr>
        <w:pStyle w:val="Akapitzlist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ind w:left="720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wzięcie udziału w Grze Miejskiej na warunkach określonych w niniejszym Regulaminie;</w:t>
      </w:r>
    </w:p>
    <w:p w:rsidR="00C34CA4" w:rsidRPr="002212FA" w:rsidRDefault="00C34CA4" w:rsidP="00C34CA4">
      <w:pPr>
        <w:widowControl w:val="0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przetwarzanie przez Organizatorów danych osobowych uczestnika w zakresie niezbędnym dla przeprowadzenia Gry Miejskiej (zgodnie z ustawą o ochronie danych osobowych z dnia 29.09.1997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2212FA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 xml:space="preserve">z 2007r. </w:t>
      </w:r>
      <w:r w:rsidRPr="002212FA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101</w:t>
      </w:r>
      <w:r w:rsidRPr="002212FA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926</w:t>
      </w:r>
      <w:r w:rsidRPr="002212FA">
        <w:rPr>
          <w:rFonts w:ascii="Arial" w:hAnsi="Arial" w:cs="Arial"/>
          <w:sz w:val="20"/>
          <w:szCs w:val="20"/>
        </w:rPr>
        <w:t>);</w:t>
      </w:r>
    </w:p>
    <w:p w:rsidR="00C34CA4" w:rsidRPr="002212FA" w:rsidRDefault="00C34CA4" w:rsidP="00C34CA4">
      <w:pPr>
        <w:widowControl w:val="0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publikację przez organizatora wizerunku uczestnika w dokumentacji fotograficznej, filmowej gry; </w:t>
      </w:r>
    </w:p>
    <w:p w:rsidR="00C34CA4" w:rsidRPr="002212FA" w:rsidRDefault="00C34CA4" w:rsidP="00C34CA4">
      <w:pPr>
        <w:widowControl w:val="0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opublikowanie na łamach strony internetowej i w informacjach medialnych wizerunku uczestnika, oraz imienia i nazwiska uczestnika </w:t>
      </w:r>
      <w:r>
        <w:rPr>
          <w:rFonts w:ascii="Arial" w:hAnsi="Arial" w:cs="Arial"/>
          <w:sz w:val="20"/>
          <w:szCs w:val="20"/>
        </w:rPr>
        <w:t xml:space="preserve">również </w:t>
      </w:r>
      <w:r w:rsidRPr="002212FA">
        <w:rPr>
          <w:rFonts w:ascii="Arial" w:hAnsi="Arial" w:cs="Arial"/>
          <w:sz w:val="20"/>
          <w:szCs w:val="20"/>
        </w:rPr>
        <w:t>w przypadku, gdy ten otrzyma nagrodę lub wyróżnienie.</w:t>
      </w:r>
    </w:p>
    <w:p w:rsidR="00C34CA4" w:rsidRPr="002212FA" w:rsidRDefault="00C34CA4" w:rsidP="00C34CA4">
      <w:pPr>
        <w:widowControl w:val="0"/>
        <w:ind w:left="1065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Odbierając identyfikator Gracza, uczestnik </w:t>
      </w:r>
      <w:r>
        <w:rPr>
          <w:rFonts w:ascii="Arial" w:hAnsi="Arial" w:cs="Arial"/>
          <w:sz w:val="20"/>
          <w:szCs w:val="20"/>
        </w:rPr>
        <w:t xml:space="preserve">potwierdza, że </w:t>
      </w:r>
      <w:r w:rsidRPr="002212FA">
        <w:rPr>
          <w:rFonts w:ascii="Arial" w:hAnsi="Arial" w:cs="Arial"/>
          <w:sz w:val="20"/>
          <w:szCs w:val="20"/>
        </w:rPr>
        <w:t>zgadza się na warunki Gry Miejskiej i</w:t>
      </w:r>
      <w:r>
        <w:rPr>
          <w:rFonts w:ascii="Arial" w:hAnsi="Arial" w:cs="Arial"/>
          <w:sz w:val="20"/>
          <w:szCs w:val="20"/>
        </w:rPr>
        <w:t xml:space="preserve"> </w:t>
      </w:r>
      <w:r w:rsidRPr="002212FA">
        <w:rPr>
          <w:rFonts w:ascii="Arial" w:hAnsi="Arial" w:cs="Arial"/>
          <w:sz w:val="20"/>
          <w:szCs w:val="20"/>
        </w:rPr>
        <w:t xml:space="preserve">potwierdza, </w:t>
      </w:r>
      <w:r>
        <w:rPr>
          <w:rFonts w:ascii="Arial" w:hAnsi="Arial" w:cs="Arial"/>
          <w:sz w:val="20"/>
          <w:szCs w:val="20"/>
        </w:rPr>
        <w:t xml:space="preserve">że zapoznał się z jej regulaminem. </w:t>
      </w:r>
    </w:p>
    <w:p w:rsidR="00C34CA4" w:rsidRPr="002212FA" w:rsidRDefault="00C34CA4" w:rsidP="00C34CA4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2212FA">
        <w:rPr>
          <w:rFonts w:ascii="Arial" w:hAnsi="Arial" w:cs="Arial"/>
          <w:b/>
          <w:sz w:val="20"/>
          <w:szCs w:val="20"/>
        </w:rPr>
        <w:t>V. Nagrody</w:t>
      </w:r>
    </w:p>
    <w:p w:rsidR="00C34CA4" w:rsidRPr="002212FA" w:rsidRDefault="00C34CA4" w:rsidP="00C34CA4">
      <w:pPr>
        <w:ind w:left="1069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color w:val="200000"/>
          <w:sz w:val="20"/>
          <w:szCs w:val="20"/>
        </w:rPr>
        <w:t>Zwycięzcą Gry Miejskiej jest Zespół, który jako pierwszy dotrze do ostatniego punktu kontrolnego i odnajdzie Skarb Gryfa.</w:t>
      </w:r>
    </w:p>
    <w:p w:rsidR="00C34CA4" w:rsidRPr="002212FA" w:rsidRDefault="00C34CA4" w:rsidP="00C34CA4">
      <w:pPr>
        <w:widowControl w:val="0"/>
        <w:ind w:left="1134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color w:val="200000"/>
          <w:sz w:val="20"/>
          <w:szCs w:val="20"/>
        </w:rPr>
        <w:t xml:space="preserve">Drugie i trzecie miejsce zajmują kolejno Zespoły, które odpowiednio jako drugi i trzeci </w:t>
      </w:r>
      <w:r w:rsidRPr="002212FA">
        <w:rPr>
          <w:rFonts w:ascii="Arial" w:hAnsi="Arial" w:cs="Arial"/>
          <w:color w:val="200000"/>
          <w:sz w:val="20"/>
          <w:szCs w:val="20"/>
        </w:rPr>
        <w:lastRenderedPageBreak/>
        <w:t>zespół dotrą do ostatniego Punktu Kontrolnego.</w:t>
      </w:r>
    </w:p>
    <w:p w:rsidR="00C34CA4" w:rsidRPr="002212FA" w:rsidRDefault="00C34CA4" w:rsidP="00C34CA4">
      <w:pPr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Dodatkowo każdy z uczestników otrzyma zestaw gadżetów promujących markę Szczecin </w:t>
      </w:r>
      <w:proofErr w:type="spellStart"/>
      <w:r w:rsidRPr="002212FA">
        <w:rPr>
          <w:rFonts w:ascii="Arial" w:hAnsi="Arial" w:cs="Arial"/>
          <w:sz w:val="20"/>
          <w:szCs w:val="20"/>
        </w:rPr>
        <w:t>Floating</w:t>
      </w:r>
      <w:proofErr w:type="spellEnd"/>
      <w:r w:rsidRPr="002212FA">
        <w:rPr>
          <w:rFonts w:ascii="Arial" w:hAnsi="Arial" w:cs="Arial"/>
          <w:sz w:val="20"/>
          <w:szCs w:val="20"/>
        </w:rPr>
        <w:t xml:space="preserve"> Garden.</w:t>
      </w:r>
    </w:p>
    <w:p w:rsidR="00C34CA4" w:rsidRPr="002212FA" w:rsidRDefault="00C34CA4" w:rsidP="00C34CA4">
      <w:pPr>
        <w:widowControl w:val="0"/>
        <w:tabs>
          <w:tab w:val="left" w:pos="1134"/>
        </w:tabs>
        <w:ind w:left="1134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Ogłoszenie wyników Gry Miejskiej i wręczenie nagród nastąpi 05.07.2014 r. podczas finału Gry o godz. 17.30</w:t>
      </w:r>
    </w:p>
    <w:p w:rsidR="00C34CA4" w:rsidRPr="002212FA" w:rsidRDefault="00C34CA4" w:rsidP="00C34CA4">
      <w:pPr>
        <w:widowControl w:val="0"/>
        <w:tabs>
          <w:tab w:val="left" w:pos="1134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Warunkiem odbioru nagród za zajęcie miejsca I-III, o których mowa w </w:t>
      </w:r>
      <w:r w:rsidRPr="002212FA">
        <w:rPr>
          <w:rFonts w:ascii="Arial" w:hAnsi="Arial" w:cs="Arial"/>
          <w:sz w:val="20"/>
          <w:szCs w:val="20"/>
        </w:rPr>
        <w:br/>
        <w:t xml:space="preserve">        ust. 1-</w:t>
      </w:r>
      <w:r>
        <w:rPr>
          <w:rFonts w:ascii="Arial" w:hAnsi="Arial" w:cs="Arial"/>
          <w:sz w:val="20"/>
          <w:szCs w:val="20"/>
        </w:rPr>
        <w:t>2</w:t>
      </w:r>
      <w:r w:rsidRPr="002212FA">
        <w:rPr>
          <w:rFonts w:ascii="Arial" w:hAnsi="Arial" w:cs="Arial"/>
          <w:sz w:val="20"/>
          <w:szCs w:val="20"/>
        </w:rPr>
        <w:t xml:space="preserve"> powyżej jest:</w:t>
      </w:r>
    </w:p>
    <w:p w:rsidR="00C34CA4" w:rsidRPr="002212FA" w:rsidRDefault="00C34CA4" w:rsidP="00C34CA4">
      <w:pPr>
        <w:widowControl w:val="0"/>
        <w:tabs>
          <w:tab w:val="left" w:pos="1134"/>
        </w:tabs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tabs>
          <w:tab w:val="left" w:pos="1134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ab/>
        <w:t>a. zgłoszenie się Zespołu na finał Gry;</w:t>
      </w:r>
    </w:p>
    <w:p w:rsidR="00C34CA4" w:rsidRPr="002212FA" w:rsidRDefault="00C34CA4" w:rsidP="00C34CA4">
      <w:pPr>
        <w:widowControl w:val="0"/>
        <w:tabs>
          <w:tab w:val="left" w:pos="1080"/>
          <w:tab w:val="left" w:pos="1134"/>
        </w:tabs>
        <w:ind w:left="1134" w:firstLine="0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b. okazanie do wglądu dowodu tożsamości lub, w przypadku osób niepełnoletnich, </w:t>
      </w:r>
      <w:r w:rsidRPr="002212FA">
        <w:rPr>
          <w:rFonts w:ascii="Arial" w:hAnsi="Arial" w:cs="Arial"/>
          <w:sz w:val="20"/>
          <w:szCs w:val="20"/>
        </w:rPr>
        <w:br/>
        <w:t xml:space="preserve">okazanie legitymacji uczniowskiej i podanie danych osobowych: imienia, nazwiska i dokładnego adresu </w:t>
      </w:r>
      <w:r>
        <w:rPr>
          <w:rFonts w:ascii="Arial" w:hAnsi="Arial" w:cs="Arial"/>
          <w:sz w:val="20"/>
          <w:szCs w:val="20"/>
        </w:rPr>
        <w:t xml:space="preserve">zamieszkania </w:t>
      </w:r>
      <w:r w:rsidRPr="002212FA">
        <w:rPr>
          <w:rFonts w:ascii="Arial" w:hAnsi="Arial" w:cs="Arial"/>
          <w:sz w:val="20"/>
          <w:szCs w:val="20"/>
        </w:rPr>
        <w:t>każdego z członków Zespołu;</w:t>
      </w:r>
    </w:p>
    <w:p w:rsidR="00C34CA4" w:rsidRPr="002212FA" w:rsidRDefault="00C34CA4" w:rsidP="00C34CA4">
      <w:pPr>
        <w:widowControl w:val="0"/>
        <w:tabs>
          <w:tab w:val="left" w:pos="1134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ab/>
        <w:t>c. pisemne potwierdzenie odbioru nagrody przez każdego z członków Zespołu.</w:t>
      </w:r>
    </w:p>
    <w:p w:rsidR="00C34CA4" w:rsidRPr="002212FA" w:rsidRDefault="00C34CA4" w:rsidP="00C34CA4">
      <w:pPr>
        <w:widowControl w:val="0"/>
        <w:tabs>
          <w:tab w:val="left" w:pos="1134"/>
        </w:tabs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1"/>
          <w:numId w:val="7"/>
        </w:num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Nagrody:</w:t>
      </w:r>
    </w:p>
    <w:p w:rsidR="00C34CA4" w:rsidRPr="0094255A" w:rsidRDefault="00C34CA4" w:rsidP="0094255A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za zajęcie I miejsca: </w:t>
      </w:r>
      <w:r w:rsidR="0094255A">
        <w:rPr>
          <w:rFonts w:ascii="Arial" w:hAnsi="Arial" w:cs="Arial"/>
          <w:sz w:val="20"/>
          <w:szCs w:val="20"/>
        </w:rPr>
        <w:t xml:space="preserve">Cyfrowy aparat fotograficzny, upominek Szczecin </w:t>
      </w:r>
      <w:proofErr w:type="spellStart"/>
      <w:r w:rsidR="0094255A">
        <w:rPr>
          <w:rFonts w:ascii="Arial" w:hAnsi="Arial" w:cs="Arial"/>
          <w:sz w:val="20"/>
          <w:szCs w:val="20"/>
        </w:rPr>
        <w:t>Floating</w:t>
      </w:r>
      <w:proofErr w:type="spellEnd"/>
      <w:r w:rsidR="0094255A">
        <w:rPr>
          <w:rFonts w:ascii="Arial" w:hAnsi="Arial" w:cs="Arial"/>
          <w:sz w:val="20"/>
          <w:szCs w:val="20"/>
        </w:rPr>
        <w:t xml:space="preserve"> Garden;</w:t>
      </w:r>
    </w:p>
    <w:p w:rsidR="00C34CA4" w:rsidRPr="0094255A" w:rsidRDefault="00C34CA4" w:rsidP="0094255A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za zajęcie II miejsca: </w:t>
      </w:r>
      <w:r w:rsidR="0094255A">
        <w:rPr>
          <w:rFonts w:ascii="Arial" w:hAnsi="Arial" w:cs="Arial"/>
          <w:sz w:val="20"/>
          <w:szCs w:val="20"/>
        </w:rPr>
        <w:t xml:space="preserve">Lornetka, album zdjęć Szczecina, słownik żeglarski, upominek Szczecin </w:t>
      </w:r>
      <w:proofErr w:type="spellStart"/>
      <w:r w:rsidR="0094255A">
        <w:rPr>
          <w:rFonts w:ascii="Arial" w:hAnsi="Arial" w:cs="Arial"/>
          <w:sz w:val="20"/>
          <w:szCs w:val="20"/>
        </w:rPr>
        <w:t>Floating</w:t>
      </w:r>
      <w:proofErr w:type="spellEnd"/>
      <w:r w:rsidR="0094255A">
        <w:rPr>
          <w:rFonts w:ascii="Arial" w:hAnsi="Arial" w:cs="Arial"/>
          <w:sz w:val="20"/>
          <w:szCs w:val="20"/>
        </w:rPr>
        <w:t xml:space="preserve"> Garden;</w:t>
      </w:r>
    </w:p>
    <w:p w:rsidR="00C34CA4" w:rsidRPr="002212FA" w:rsidRDefault="00C34CA4" w:rsidP="00C34CA4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za zajęcie III miejsca:</w:t>
      </w:r>
      <w:r w:rsidR="0094255A">
        <w:rPr>
          <w:rFonts w:ascii="Arial" w:hAnsi="Arial" w:cs="Arial"/>
          <w:sz w:val="20"/>
          <w:szCs w:val="20"/>
        </w:rPr>
        <w:t xml:space="preserve"> album zdjęć Szczecina, słownik żeglarski, upominek Szczecin </w:t>
      </w:r>
      <w:proofErr w:type="spellStart"/>
      <w:r w:rsidR="0094255A">
        <w:rPr>
          <w:rFonts w:ascii="Arial" w:hAnsi="Arial" w:cs="Arial"/>
          <w:sz w:val="20"/>
          <w:szCs w:val="20"/>
        </w:rPr>
        <w:t>Floating</w:t>
      </w:r>
      <w:proofErr w:type="spellEnd"/>
      <w:r w:rsidR="0094255A">
        <w:rPr>
          <w:rFonts w:ascii="Arial" w:hAnsi="Arial" w:cs="Arial"/>
          <w:sz w:val="20"/>
          <w:szCs w:val="20"/>
        </w:rPr>
        <w:t xml:space="preserve"> Garden;</w:t>
      </w:r>
    </w:p>
    <w:p w:rsidR="00C34CA4" w:rsidRPr="002212FA" w:rsidRDefault="00C34CA4" w:rsidP="00C34CA4">
      <w:pPr>
        <w:suppressAutoHyphens w:val="0"/>
        <w:autoSpaceDE w:val="0"/>
        <w:autoSpaceDN w:val="0"/>
        <w:adjustRightInd w:val="0"/>
        <w:ind w:left="1129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suppressAutoHyphens w:val="0"/>
        <w:autoSpaceDE w:val="0"/>
        <w:autoSpaceDN w:val="0"/>
        <w:adjustRightInd w:val="0"/>
        <w:ind w:left="1129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2FA">
        <w:rPr>
          <w:rFonts w:ascii="Arial" w:eastAsia="Times New Roman" w:hAnsi="Arial" w:cs="Arial"/>
          <w:sz w:val="20"/>
          <w:szCs w:val="20"/>
          <w:lang w:eastAsia="pl-PL"/>
        </w:rPr>
        <w:t xml:space="preserve">Decyzja Komisji Gry w sprawie przyznania nagród jest ostateczna i nie podlega </w:t>
      </w:r>
      <w:r w:rsidRPr="002212F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odwołaniu. Organizator zastrzega sobie prawo do przyznania wyróżnienia dla </w:t>
      </w:r>
      <w:r w:rsidRPr="002212FA">
        <w:rPr>
          <w:rFonts w:ascii="Arial" w:eastAsia="Times New Roman" w:hAnsi="Arial" w:cs="Arial"/>
          <w:sz w:val="20"/>
          <w:szCs w:val="20"/>
          <w:lang w:eastAsia="pl-PL"/>
        </w:rPr>
        <w:br/>
        <w:t>wytypowanego zespołu spośród nienagrodzonych (tj. nie klasyfikowanych na miejscach od I do III).</w:t>
      </w:r>
    </w:p>
    <w:p w:rsidR="00C34CA4" w:rsidRPr="002212FA" w:rsidRDefault="00C34CA4" w:rsidP="00C34CA4">
      <w:pPr>
        <w:suppressAutoHyphens w:val="0"/>
        <w:autoSpaceDE w:val="0"/>
        <w:autoSpaceDN w:val="0"/>
        <w:adjustRightInd w:val="0"/>
        <w:ind w:left="708" w:firstLine="1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4CA4" w:rsidRPr="002212FA" w:rsidRDefault="00C34CA4" w:rsidP="00C34CA4">
      <w:pPr>
        <w:widowControl w:val="0"/>
        <w:numPr>
          <w:ilvl w:val="0"/>
          <w:numId w:val="8"/>
        </w:numPr>
        <w:tabs>
          <w:tab w:val="left" w:pos="1134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eastAsia="Times New Roman" w:hAnsi="Arial" w:cs="Arial"/>
          <w:sz w:val="20"/>
          <w:szCs w:val="20"/>
          <w:lang w:eastAsia="pl-PL"/>
        </w:rPr>
        <w:t xml:space="preserve">Miejsca I, II, III o których mowa wyżej, nie mogą być łączone ani przyznane </w:t>
      </w:r>
      <w:r w:rsidRPr="002212F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ex </w:t>
      </w:r>
      <w:proofErr w:type="spellStart"/>
      <w:r w:rsidRPr="002212FA">
        <w:rPr>
          <w:rFonts w:ascii="Arial" w:eastAsia="Times New Roman" w:hAnsi="Arial" w:cs="Arial"/>
          <w:sz w:val="20"/>
          <w:szCs w:val="20"/>
          <w:lang w:eastAsia="pl-PL"/>
        </w:rPr>
        <w:t>aequo</w:t>
      </w:r>
      <w:proofErr w:type="spellEnd"/>
      <w:r w:rsidRPr="002212F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34CA4" w:rsidRPr="002212FA" w:rsidRDefault="00C34CA4" w:rsidP="00C34CA4">
      <w:pPr>
        <w:widowControl w:val="0"/>
        <w:tabs>
          <w:tab w:val="left" w:pos="1134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762CC6" w:rsidP="00762CC6">
      <w:pPr>
        <w:widowControl w:val="0"/>
        <w:tabs>
          <w:tab w:val="left" w:pos="1134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C34CA4" w:rsidRPr="002212FA">
        <w:rPr>
          <w:rFonts w:ascii="Arial" w:hAnsi="Arial" w:cs="Arial"/>
          <w:sz w:val="20"/>
          <w:szCs w:val="20"/>
        </w:rPr>
        <w:t xml:space="preserve">Członkowie zwycięskich zespołów powinni porozumieć się w zakresie sprawiedliwej realizacji. </w:t>
      </w:r>
    </w:p>
    <w:p w:rsidR="00C34CA4" w:rsidRPr="002212FA" w:rsidRDefault="00C34CA4" w:rsidP="00C34CA4">
      <w:pPr>
        <w:widowControl w:val="0"/>
        <w:tabs>
          <w:tab w:val="left" w:pos="1134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C34CA4" w:rsidRPr="00762CC6" w:rsidRDefault="00C34CA4" w:rsidP="00762CC6">
      <w:pPr>
        <w:pStyle w:val="Akapitzlist"/>
        <w:numPr>
          <w:ilvl w:val="1"/>
          <w:numId w:val="10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762CC6">
        <w:rPr>
          <w:rFonts w:ascii="Arial" w:hAnsi="Arial" w:cs="Arial"/>
          <w:sz w:val="20"/>
          <w:szCs w:val="20"/>
        </w:rPr>
        <w:t>W przypadku nie zgłoszenia się po odbiór nagrody w terminie wskazanym w pkt. 5</w:t>
      </w:r>
      <w:r w:rsidRPr="00762CC6">
        <w:rPr>
          <w:rFonts w:ascii="Arial" w:hAnsi="Arial" w:cs="Arial"/>
          <w:sz w:val="20"/>
          <w:szCs w:val="20"/>
        </w:rPr>
        <w:br/>
        <w:t>części V Regulaminu powyżej, albo w razie niespe</w:t>
      </w:r>
      <w:r w:rsidR="00762CC6">
        <w:rPr>
          <w:rFonts w:ascii="Arial" w:hAnsi="Arial" w:cs="Arial"/>
          <w:sz w:val="20"/>
          <w:szCs w:val="20"/>
        </w:rPr>
        <w:t xml:space="preserve">łnienia pozostałych warunków   </w:t>
      </w:r>
      <w:r w:rsidRPr="00762CC6">
        <w:rPr>
          <w:rFonts w:ascii="Arial" w:hAnsi="Arial" w:cs="Arial"/>
          <w:sz w:val="20"/>
          <w:szCs w:val="20"/>
        </w:rPr>
        <w:t xml:space="preserve"> określonych w części V, prawo do nagrody wygasa. </w:t>
      </w:r>
    </w:p>
    <w:p w:rsidR="00C34CA4" w:rsidRPr="002212FA" w:rsidRDefault="00C34CA4" w:rsidP="00762CC6">
      <w:pPr>
        <w:widowControl w:val="0"/>
        <w:tabs>
          <w:tab w:val="left" w:pos="1134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C34CA4" w:rsidRPr="00762CC6" w:rsidRDefault="00C34CA4" w:rsidP="00762CC6">
      <w:pPr>
        <w:pStyle w:val="Akapitzlist"/>
        <w:numPr>
          <w:ilvl w:val="1"/>
          <w:numId w:val="10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762CC6">
        <w:rPr>
          <w:rFonts w:ascii="Arial" w:hAnsi="Arial" w:cs="Arial"/>
          <w:sz w:val="20"/>
          <w:szCs w:val="20"/>
        </w:rPr>
        <w:t>Regulamin nie przewiduje powtórnego rozdziału nagród</w:t>
      </w:r>
      <w:r w:rsidR="00762CC6" w:rsidRPr="00762CC6">
        <w:rPr>
          <w:rFonts w:ascii="Arial" w:hAnsi="Arial" w:cs="Arial"/>
          <w:sz w:val="20"/>
          <w:szCs w:val="20"/>
        </w:rPr>
        <w:t xml:space="preserve">, które nie zostały odebrane.  </w:t>
      </w:r>
      <w:r w:rsidRPr="00762CC6">
        <w:rPr>
          <w:rFonts w:ascii="Arial" w:hAnsi="Arial" w:cs="Arial"/>
          <w:sz w:val="20"/>
          <w:szCs w:val="20"/>
        </w:rPr>
        <w:t xml:space="preserve"> Nagrody, które nie zostały odebrane z uwagi na niesp</w:t>
      </w:r>
      <w:r w:rsidR="00762CC6" w:rsidRPr="00762CC6">
        <w:rPr>
          <w:rFonts w:ascii="Arial" w:hAnsi="Arial" w:cs="Arial"/>
          <w:sz w:val="20"/>
          <w:szCs w:val="20"/>
        </w:rPr>
        <w:t xml:space="preserve">ełnienie wymogów określonych w </w:t>
      </w:r>
      <w:r w:rsidRPr="00762CC6">
        <w:rPr>
          <w:rFonts w:ascii="Arial" w:hAnsi="Arial" w:cs="Arial"/>
          <w:sz w:val="20"/>
          <w:szCs w:val="20"/>
        </w:rPr>
        <w:t>części V Regulaminu, będą anulowane.</w:t>
      </w:r>
    </w:p>
    <w:p w:rsidR="00C34CA4" w:rsidRPr="002212FA" w:rsidRDefault="00C34CA4" w:rsidP="00762CC6">
      <w:pPr>
        <w:widowControl w:val="0"/>
        <w:tabs>
          <w:tab w:val="left" w:pos="1134"/>
        </w:tabs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C34CA4" w:rsidRPr="00762CC6" w:rsidRDefault="00C34CA4" w:rsidP="00762CC6">
      <w:pPr>
        <w:pStyle w:val="Akapitzlist"/>
        <w:numPr>
          <w:ilvl w:val="1"/>
          <w:numId w:val="10"/>
        </w:numPr>
        <w:tabs>
          <w:tab w:val="clear" w:pos="1211"/>
          <w:tab w:val="num" w:pos="1134"/>
        </w:tabs>
        <w:ind w:hanging="502"/>
        <w:jc w:val="both"/>
        <w:rPr>
          <w:rFonts w:ascii="Arial" w:hAnsi="Arial" w:cs="Arial"/>
          <w:sz w:val="20"/>
          <w:szCs w:val="20"/>
        </w:rPr>
      </w:pPr>
      <w:r w:rsidRPr="00762CC6">
        <w:rPr>
          <w:rFonts w:ascii="Arial" w:hAnsi="Arial" w:cs="Arial"/>
          <w:sz w:val="20"/>
          <w:szCs w:val="20"/>
        </w:rPr>
        <w:t xml:space="preserve">Jakiekolwiek roszczenia uczestników Gry Miejskiej z tytułu nieotrzymania nagród, które </w:t>
      </w:r>
      <w:r w:rsidRPr="00762CC6">
        <w:rPr>
          <w:rFonts w:ascii="Arial" w:hAnsi="Arial" w:cs="Arial"/>
          <w:sz w:val="20"/>
          <w:szCs w:val="20"/>
        </w:rPr>
        <w:br/>
        <w:t xml:space="preserve">nie zostały im przyznane, są wykluczone. </w:t>
      </w:r>
    </w:p>
    <w:p w:rsidR="00C34CA4" w:rsidRPr="002212FA" w:rsidRDefault="00C34CA4" w:rsidP="00762CC6">
      <w:pPr>
        <w:widowControl w:val="0"/>
        <w:tabs>
          <w:tab w:val="left" w:pos="113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4CA4" w:rsidRPr="00762CC6" w:rsidRDefault="00C34CA4" w:rsidP="00762CC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62CC6">
        <w:rPr>
          <w:rFonts w:ascii="Arial" w:eastAsia="Times New Roman" w:hAnsi="Arial" w:cs="Arial"/>
          <w:sz w:val="20"/>
          <w:szCs w:val="20"/>
          <w:lang w:eastAsia="pl-PL"/>
        </w:rPr>
        <w:t xml:space="preserve">Wartość nagród, o których mowa w części V </w:t>
      </w:r>
      <w:proofErr w:type="spellStart"/>
      <w:r w:rsidRPr="00762CC6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762CC6">
        <w:rPr>
          <w:rFonts w:ascii="Arial" w:eastAsia="Times New Roman" w:hAnsi="Arial" w:cs="Arial"/>
          <w:sz w:val="20"/>
          <w:szCs w:val="20"/>
          <w:lang w:eastAsia="pl-PL"/>
        </w:rPr>
        <w:t xml:space="preserve"> 7 niniejszego regulaminu, zostanie         </w:t>
      </w:r>
      <w:r w:rsidRPr="00762CC6">
        <w:rPr>
          <w:rFonts w:ascii="Arial" w:eastAsia="Times New Roman" w:hAnsi="Arial" w:cs="Arial"/>
          <w:sz w:val="20"/>
          <w:szCs w:val="20"/>
          <w:lang w:eastAsia="pl-PL"/>
        </w:rPr>
        <w:br/>
        <w:t>zwiększona o kwotę stanowiącą równowartość zryczałtowanego podatku dochodowego    należnego zgodnie z  ustawą z dnia 26 lipca 1991 roku o podatku dochodowym od osób fizycznych (</w:t>
      </w:r>
      <w:proofErr w:type="spellStart"/>
      <w:r w:rsidRPr="00762CC6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762CC6">
        <w:rPr>
          <w:rFonts w:ascii="Arial" w:eastAsia="Times New Roman" w:hAnsi="Arial" w:cs="Arial"/>
          <w:sz w:val="20"/>
          <w:szCs w:val="20"/>
          <w:lang w:eastAsia="pl-PL"/>
        </w:rPr>
        <w:t>. Dz. U. z 2010 r., nr 51, poz. 307).</w:t>
      </w:r>
    </w:p>
    <w:p w:rsidR="00C34CA4" w:rsidRPr="002212FA" w:rsidRDefault="00C34CA4" w:rsidP="00C34CA4">
      <w:pPr>
        <w:widowControl w:val="0"/>
        <w:tabs>
          <w:tab w:val="left" w:pos="113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34CA4" w:rsidRPr="002212FA" w:rsidRDefault="00C34CA4" w:rsidP="00C34CA4">
      <w:pPr>
        <w:widowControl w:val="0"/>
        <w:ind w:left="709" w:firstLine="0"/>
        <w:jc w:val="both"/>
        <w:rPr>
          <w:rFonts w:ascii="Arial" w:hAnsi="Arial" w:cs="Arial"/>
          <w:b/>
          <w:sz w:val="20"/>
          <w:szCs w:val="20"/>
        </w:rPr>
      </w:pPr>
      <w:r w:rsidRPr="002212FA">
        <w:rPr>
          <w:rFonts w:ascii="Arial" w:hAnsi="Arial" w:cs="Arial"/>
          <w:b/>
          <w:sz w:val="20"/>
          <w:szCs w:val="20"/>
        </w:rPr>
        <w:t>VI. Postanowienia końcowe</w:t>
      </w:r>
    </w:p>
    <w:p w:rsidR="00C34CA4" w:rsidRPr="002212FA" w:rsidRDefault="00C34CA4" w:rsidP="00C34CA4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3"/>
          <w:numId w:val="3"/>
        </w:numPr>
        <w:tabs>
          <w:tab w:val="left" w:pos="1134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Regulamin znajduje się do wglądu w siedzibie Organizatora i na stronie internetowej   </w:t>
      </w:r>
      <w:r w:rsidRPr="002212FA">
        <w:rPr>
          <w:rFonts w:ascii="Arial" w:hAnsi="Arial" w:cs="Arial"/>
          <w:sz w:val="20"/>
          <w:szCs w:val="20"/>
        </w:rPr>
        <w:br/>
        <w:t xml:space="preserve"> </w:t>
      </w:r>
      <w:proofErr w:type="spellStart"/>
      <w:r w:rsidRPr="002212FA">
        <w:rPr>
          <w:rFonts w:ascii="Arial" w:hAnsi="Arial" w:cs="Arial"/>
          <w:sz w:val="20"/>
          <w:szCs w:val="20"/>
        </w:rPr>
        <w:t>www.blog.szczecin.eu</w:t>
      </w:r>
      <w:proofErr w:type="spellEnd"/>
      <w:r w:rsidRPr="002212FA">
        <w:rPr>
          <w:rFonts w:ascii="Arial" w:hAnsi="Arial" w:cs="Arial"/>
          <w:sz w:val="20"/>
          <w:szCs w:val="20"/>
        </w:rPr>
        <w:t>.</w:t>
      </w:r>
    </w:p>
    <w:p w:rsidR="00C34CA4" w:rsidRPr="002212FA" w:rsidRDefault="00C34CA4" w:rsidP="00C34CA4">
      <w:pPr>
        <w:ind w:left="709" w:firstLine="425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3"/>
          <w:numId w:val="3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W kwestiach dotyczących przebiegu Gry Miejskiej, nieprzewidzianych niniejszym Regulaminem, a także w zakresie interpretacji niniejszego Regulaminu, głos rozstrzygający należy do </w:t>
      </w:r>
      <w:r>
        <w:rPr>
          <w:rFonts w:ascii="Arial" w:hAnsi="Arial" w:cs="Arial"/>
          <w:sz w:val="20"/>
          <w:szCs w:val="20"/>
        </w:rPr>
        <w:t>Komisji Gry Miejskiej</w:t>
      </w:r>
      <w:r w:rsidRPr="002212FA">
        <w:rPr>
          <w:rFonts w:ascii="Arial" w:hAnsi="Arial" w:cs="Arial"/>
          <w:sz w:val="20"/>
          <w:szCs w:val="20"/>
        </w:rPr>
        <w:t>.</w:t>
      </w:r>
    </w:p>
    <w:p w:rsidR="00C34CA4" w:rsidRPr="002212FA" w:rsidRDefault="00C34CA4" w:rsidP="00C34CA4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3"/>
          <w:numId w:val="3"/>
        </w:numPr>
        <w:tabs>
          <w:tab w:val="clear" w:pos="1800"/>
          <w:tab w:val="num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Wszelkie reklamacje dotyczące Gry Miejskiej należy zgłaszać do Organizatora pisemnie na jego adres wraz z opisem reklamacji i jej szczegółowym uzasadnieniem w terminie nie dłuższym niż siedem dni od daty zaistnienia podstawy reklamacji, pod rygorem wygaśnięcia jakichkolwiek roszczeń takiego Uczestnika w związku z jego udziałem w Grze Miejskiej, a w każdym razie nie później niż w terminie</w:t>
      </w:r>
      <w:r w:rsidRPr="002212FA">
        <w:rPr>
          <w:rFonts w:ascii="Arial" w:hAnsi="Arial" w:cs="Arial"/>
          <w:sz w:val="20"/>
          <w:szCs w:val="20"/>
        </w:rPr>
        <w:br/>
        <w:t xml:space="preserve">siedmiu dni od dnia zakończenia Gry Miejskiej, albo w terminie siedmiu dni od dnia otrzymania odpowiedzi na reklamację, jeżeli została ona zgłoszona </w:t>
      </w:r>
      <w:r w:rsidRPr="002212FA">
        <w:rPr>
          <w:rFonts w:ascii="Arial" w:hAnsi="Arial" w:cs="Arial"/>
          <w:sz w:val="20"/>
          <w:szCs w:val="20"/>
        </w:rPr>
        <w:br/>
        <w:t>w terminie. Reklamacje związane z Grą Miejską rozstrzyga Komisja Gry Miejskiej. Reklamacja winna być przesłana listem poleconym na adres: Biuro Komunikacji Społecznej i Marketingowej, Urząd Miasta Szczecin, pl. Armii Krajowej 1, 70-456 Szczecin, z dopiskiem „Reklamacja w sprawie Gry Miejskiej”.</w:t>
      </w:r>
    </w:p>
    <w:p w:rsidR="00C34CA4" w:rsidRPr="002212FA" w:rsidRDefault="00C34CA4" w:rsidP="00C34CA4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Organizatorzy zastrzegają sobie prawo wprowadzenia zmian w Regulaminie z ważnych przyczyn.</w:t>
      </w:r>
      <w:r>
        <w:rPr>
          <w:rFonts w:ascii="Arial" w:hAnsi="Arial" w:cs="Arial"/>
          <w:sz w:val="20"/>
          <w:szCs w:val="20"/>
        </w:rPr>
        <w:t xml:space="preserve"> Zmiany w Regulaminie publikowane będą na bieżąco na stronie </w:t>
      </w:r>
      <w:proofErr w:type="spellStart"/>
      <w:r>
        <w:rPr>
          <w:rFonts w:ascii="Arial" w:hAnsi="Arial" w:cs="Arial"/>
          <w:sz w:val="20"/>
          <w:szCs w:val="20"/>
        </w:rPr>
        <w:t>www.blog.szczecin.eu</w:t>
      </w:r>
      <w:proofErr w:type="spellEnd"/>
      <w:r>
        <w:rPr>
          <w:rFonts w:ascii="Arial" w:hAnsi="Arial" w:cs="Arial"/>
          <w:sz w:val="20"/>
          <w:szCs w:val="20"/>
        </w:rPr>
        <w:t xml:space="preserve"> , a zmieniony Regulamin wchodzi w życie z chwilą publikacji. </w:t>
      </w:r>
    </w:p>
    <w:p w:rsidR="00C34CA4" w:rsidRPr="002212FA" w:rsidRDefault="00C34CA4" w:rsidP="00C34CA4">
      <w:pPr>
        <w:widowControl w:val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W kwestiach dotyczących przebiegu Gry, nieprzewidzianych niniejszym regulaminem, głos rozstrzygający należy do </w:t>
      </w:r>
      <w:r>
        <w:rPr>
          <w:rFonts w:ascii="Arial" w:hAnsi="Arial" w:cs="Arial"/>
          <w:sz w:val="20"/>
          <w:szCs w:val="20"/>
        </w:rPr>
        <w:t>Komisji Gry Miejskiej</w:t>
      </w:r>
      <w:r w:rsidRPr="002212FA">
        <w:rPr>
          <w:rFonts w:ascii="Arial" w:hAnsi="Arial" w:cs="Arial"/>
          <w:sz w:val="20"/>
          <w:szCs w:val="20"/>
        </w:rPr>
        <w:t>.</w:t>
      </w:r>
    </w:p>
    <w:p w:rsidR="00C34CA4" w:rsidRPr="002212FA" w:rsidRDefault="00C34CA4" w:rsidP="00C34CA4">
      <w:pPr>
        <w:widowControl w:val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4"/>
        </w:numPr>
        <w:tabs>
          <w:tab w:val="clear" w:pos="720"/>
          <w:tab w:val="num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Organizatorzy zastrzegają sobie prawo przesunięcia, przedłużenia, przerwania gry z ważnych przyczyn. Uczestnicy zostaną o tym poinformowani odpowiednią drogą (e-mail, </w:t>
      </w:r>
      <w:proofErr w:type="spellStart"/>
      <w:r w:rsidRPr="002212FA">
        <w:rPr>
          <w:rFonts w:ascii="Arial" w:hAnsi="Arial" w:cs="Arial"/>
          <w:sz w:val="20"/>
          <w:szCs w:val="20"/>
        </w:rPr>
        <w:t>sms</w:t>
      </w:r>
      <w:proofErr w:type="spellEnd"/>
      <w:r w:rsidRPr="002212FA">
        <w:rPr>
          <w:rFonts w:ascii="Arial" w:hAnsi="Arial" w:cs="Arial"/>
          <w:sz w:val="20"/>
          <w:szCs w:val="20"/>
        </w:rPr>
        <w:t xml:space="preserve"> lub telefon).</w:t>
      </w:r>
    </w:p>
    <w:p w:rsidR="00C34CA4" w:rsidRPr="002212FA" w:rsidRDefault="00C34CA4" w:rsidP="00C34CA4">
      <w:pPr>
        <w:tabs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>Organizator zastrzega sobie prawo weryfikacji, czy Zwycięzca Gry Miejskiej spełnia warunki określone w Regulaminie Gry Miejskiej. W tym celu może żądać od Uczestnika złożenia określonych oświadczeń, podania określonych danych bądź przedłożenia określonych dokumentów. Może również postawić wymóg obecności pod numerem kontaktowym w ustalonym czasie. Niespełnienie warunków Gry Miejskiej lub wynikających z przepisów prawa lub odmowa spełnienia powyższych żądań powoduje wykluczenie danego Uczestnika z Gry Miejskiej z jednoczesnym wygaśnięciem prawa do Nagrody i jakichkolwiek innych roszczeń w stosunku do Organizatora, jak również uprawnia Organizatora do odmowy przyznania lub wydania Nagrody.</w:t>
      </w:r>
    </w:p>
    <w:p w:rsidR="00C34CA4" w:rsidRPr="002212FA" w:rsidRDefault="00C34CA4" w:rsidP="00C34CA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Uczestnicy wyrażają zgodę i upoważniają Organizatora do przetwarzania danych osobowych wyłącznie dla celów organizacji i przeprowadzenia Gry Miejskiej oraz wydania przyznanych Nagród, zgodnie z ustawą o ochronie danych osobowych z dnia 29 sierpnia 1997 roku (Dz. U. Z 1997r., nr </w:t>
      </w:r>
      <w:r>
        <w:rPr>
          <w:rFonts w:ascii="Arial" w:hAnsi="Arial" w:cs="Arial"/>
          <w:sz w:val="20"/>
          <w:szCs w:val="20"/>
        </w:rPr>
        <w:t>121</w:t>
      </w:r>
      <w:r w:rsidRPr="002212FA">
        <w:rPr>
          <w:rFonts w:ascii="Arial" w:hAnsi="Arial" w:cs="Arial"/>
          <w:sz w:val="20"/>
          <w:szCs w:val="20"/>
        </w:rPr>
        <w:t xml:space="preserve">, poz. </w:t>
      </w:r>
      <w:r>
        <w:rPr>
          <w:rFonts w:ascii="Arial" w:hAnsi="Arial" w:cs="Arial"/>
          <w:sz w:val="20"/>
          <w:szCs w:val="20"/>
        </w:rPr>
        <w:t>926</w:t>
      </w:r>
      <w:r w:rsidRPr="002212FA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2212FA">
        <w:rPr>
          <w:rFonts w:ascii="Arial" w:hAnsi="Arial" w:cs="Arial"/>
          <w:sz w:val="20"/>
          <w:szCs w:val="20"/>
        </w:rPr>
        <w:t>późn</w:t>
      </w:r>
      <w:proofErr w:type="spellEnd"/>
      <w:r w:rsidRPr="002212FA">
        <w:rPr>
          <w:rFonts w:ascii="Arial" w:hAnsi="Arial" w:cs="Arial"/>
          <w:sz w:val="20"/>
          <w:szCs w:val="20"/>
        </w:rPr>
        <w:t>. Zmianami</w:t>
      </w:r>
      <w:r>
        <w:rPr>
          <w:rFonts w:ascii="Arial" w:hAnsi="Arial" w:cs="Arial"/>
          <w:sz w:val="20"/>
          <w:szCs w:val="20"/>
        </w:rPr>
        <w:t>)</w:t>
      </w:r>
      <w:r w:rsidRPr="002212FA">
        <w:rPr>
          <w:rFonts w:ascii="Arial" w:hAnsi="Arial" w:cs="Arial"/>
          <w:sz w:val="20"/>
          <w:szCs w:val="20"/>
        </w:rPr>
        <w:t xml:space="preserve">. Uczestnicy podają dane dobrowolnie oraz mają prawo dostępu do nich i ich poprawiania, z zastrzeżeniem, </w:t>
      </w:r>
      <w:r w:rsidRPr="002212FA">
        <w:rPr>
          <w:rFonts w:ascii="Arial" w:hAnsi="Arial" w:cs="Arial"/>
          <w:sz w:val="20"/>
          <w:szCs w:val="20"/>
        </w:rPr>
        <w:br/>
        <w:t>że odmowa podania danych może uniemożliwić wydanie oraz realizację Nagród. Dane</w:t>
      </w:r>
      <w:r w:rsidRPr="002212FA">
        <w:rPr>
          <w:rFonts w:ascii="Arial" w:hAnsi="Arial" w:cs="Arial"/>
          <w:sz w:val="20"/>
          <w:szCs w:val="20"/>
        </w:rPr>
        <w:br/>
        <w:t xml:space="preserve">po ich wykorzystaniu dla organizacji lub prowadzenia Gry Miejskiej, wydania i dokonania rozliczenia Nagród zostaną niezwłocznie usunięte. </w:t>
      </w:r>
    </w:p>
    <w:p w:rsidR="00C34CA4" w:rsidRPr="002212FA" w:rsidRDefault="00C34CA4" w:rsidP="00C34CA4">
      <w:pPr>
        <w:widowControl w:val="0"/>
        <w:tabs>
          <w:tab w:val="left" w:pos="1134"/>
        </w:tabs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pStyle w:val="Akapitzlist"/>
        <w:rPr>
          <w:rFonts w:ascii="Arial" w:hAnsi="Arial" w:cs="Arial"/>
          <w:sz w:val="20"/>
          <w:szCs w:val="20"/>
        </w:rPr>
      </w:pPr>
    </w:p>
    <w:p w:rsidR="00C34CA4" w:rsidRPr="002212FA" w:rsidRDefault="00C34CA4" w:rsidP="00C34CA4">
      <w:pPr>
        <w:widowControl w:val="0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2212FA">
        <w:rPr>
          <w:rFonts w:ascii="Arial" w:hAnsi="Arial" w:cs="Arial"/>
          <w:sz w:val="20"/>
          <w:szCs w:val="20"/>
        </w:rPr>
        <w:t xml:space="preserve">Zgłaszając się do udziału w Grze Miejskiej biorący w niej udział Uczestnik Gry Miejskiej, lub jego rodzic bądź opiekun prawny w przypadku osób </w:t>
      </w:r>
      <w:r>
        <w:rPr>
          <w:rFonts w:ascii="Arial" w:hAnsi="Arial" w:cs="Arial"/>
          <w:sz w:val="20"/>
          <w:szCs w:val="20"/>
        </w:rPr>
        <w:t>niepełnoletnich</w:t>
      </w:r>
      <w:r w:rsidRPr="002212FA">
        <w:rPr>
          <w:rFonts w:ascii="Arial" w:hAnsi="Arial" w:cs="Arial"/>
          <w:sz w:val="20"/>
          <w:szCs w:val="20"/>
        </w:rPr>
        <w:t>, podporządkowuje się postanowieniom Regulaminu Gry Miejskiej i akceptuje jego treść.</w:t>
      </w:r>
    </w:p>
    <w:p w:rsidR="001E5CEB" w:rsidRDefault="001E5CEB"/>
    <w:p w:rsidR="00A0486F" w:rsidRDefault="00A0486F"/>
    <w:p w:rsidR="00A0486F" w:rsidRDefault="00A0486F"/>
    <w:p w:rsidR="00A0486F" w:rsidRDefault="00A0486F"/>
    <w:p w:rsidR="00A0486F" w:rsidRDefault="00A0486F"/>
    <w:p w:rsidR="00A0486F" w:rsidRDefault="00A0486F"/>
    <w:p w:rsidR="00A0486F" w:rsidRDefault="00A0486F"/>
    <w:p w:rsidR="00A0486F" w:rsidRDefault="00A0486F"/>
    <w:p w:rsidR="00A0486F" w:rsidRDefault="00A0486F"/>
    <w:p w:rsidR="00A0486F" w:rsidRDefault="00A0486F"/>
    <w:p w:rsidR="00A0486F" w:rsidRDefault="00A0486F"/>
    <w:p w:rsidR="00A0486F" w:rsidRDefault="00A0486F" w:rsidP="00A0486F">
      <w:pPr>
        <w:rPr>
          <w:rFonts w:ascii="Arial" w:hAnsi="Arial" w:cs="Arial"/>
          <w:b/>
          <w:sz w:val="20"/>
          <w:szCs w:val="20"/>
        </w:rPr>
      </w:pPr>
    </w:p>
    <w:p w:rsidR="00A0486F" w:rsidRPr="00A0486F" w:rsidRDefault="00A0486F" w:rsidP="00A0486F">
      <w:pPr>
        <w:jc w:val="center"/>
        <w:rPr>
          <w:rFonts w:ascii="Arial" w:hAnsi="Arial" w:cs="Arial"/>
          <w:b/>
          <w:sz w:val="16"/>
          <w:szCs w:val="16"/>
        </w:rPr>
      </w:pPr>
      <w:r w:rsidRPr="00A0486F">
        <w:rPr>
          <w:rFonts w:ascii="Arial" w:hAnsi="Arial" w:cs="Arial"/>
          <w:b/>
          <w:sz w:val="16"/>
          <w:szCs w:val="16"/>
        </w:rPr>
        <w:lastRenderedPageBreak/>
        <w:t>Załącznik nr 1</w:t>
      </w:r>
    </w:p>
    <w:p w:rsidR="00A0486F" w:rsidRPr="00A0486F" w:rsidRDefault="00A0486F" w:rsidP="00A0486F">
      <w:pPr>
        <w:jc w:val="center"/>
        <w:rPr>
          <w:rFonts w:ascii="Arial" w:hAnsi="Arial" w:cs="Arial"/>
          <w:b/>
          <w:sz w:val="16"/>
          <w:szCs w:val="16"/>
        </w:rPr>
      </w:pPr>
      <w:r w:rsidRPr="00A0486F">
        <w:rPr>
          <w:rFonts w:ascii="Arial" w:hAnsi="Arial" w:cs="Arial"/>
          <w:b/>
          <w:sz w:val="16"/>
          <w:szCs w:val="16"/>
        </w:rPr>
        <w:t>ZGODA OPIEKUNAPRAWNEGO NA UDZIAŁ W GRZE MIEJSKIEJ „Odkryj Skarb Gryfa”</w:t>
      </w:r>
    </w:p>
    <w:p w:rsidR="00A0486F" w:rsidRPr="00A0486F" w:rsidRDefault="00A0486F" w:rsidP="00A0486F">
      <w:pPr>
        <w:rPr>
          <w:rFonts w:ascii="Arial" w:hAnsi="Arial" w:cs="Arial"/>
          <w:sz w:val="16"/>
          <w:szCs w:val="16"/>
        </w:rPr>
      </w:pPr>
    </w:p>
    <w:p w:rsidR="00A0486F" w:rsidRPr="00A0486F" w:rsidRDefault="00A0486F" w:rsidP="00A0486F">
      <w:pPr>
        <w:rPr>
          <w:rFonts w:ascii="Arial" w:hAnsi="Arial" w:cs="Arial"/>
          <w:sz w:val="16"/>
          <w:szCs w:val="16"/>
        </w:rPr>
      </w:pPr>
    </w:p>
    <w:p w:rsidR="00A0486F" w:rsidRPr="00A0486F" w:rsidRDefault="00A0486F" w:rsidP="00A0486F">
      <w:pPr>
        <w:rPr>
          <w:rFonts w:ascii="Arial" w:hAnsi="Arial" w:cs="Arial"/>
          <w:sz w:val="16"/>
          <w:szCs w:val="16"/>
        </w:rPr>
      </w:pPr>
    </w:p>
    <w:p w:rsidR="00A0486F" w:rsidRPr="00A0486F" w:rsidRDefault="00A0486F" w:rsidP="00A0486F">
      <w:pPr>
        <w:rPr>
          <w:rFonts w:ascii="Arial" w:hAnsi="Arial" w:cs="Arial"/>
          <w:sz w:val="16"/>
          <w:szCs w:val="16"/>
        </w:rPr>
      </w:pPr>
      <w:r w:rsidRPr="00A0486F">
        <w:rPr>
          <w:rFonts w:ascii="Arial" w:hAnsi="Arial" w:cs="Arial"/>
          <w:sz w:val="16"/>
          <w:szCs w:val="16"/>
        </w:rPr>
        <w:t xml:space="preserve">____________________________________ </w:t>
      </w:r>
    </w:p>
    <w:p w:rsidR="00A0486F" w:rsidRPr="00A0486F" w:rsidRDefault="00A0486F" w:rsidP="00A0486F">
      <w:pPr>
        <w:rPr>
          <w:rFonts w:ascii="Arial" w:hAnsi="Arial" w:cs="Arial"/>
          <w:sz w:val="16"/>
          <w:szCs w:val="16"/>
        </w:rPr>
      </w:pPr>
      <w:r w:rsidRPr="00A0486F">
        <w:rPr>
          <w:rFonts w:ascii="Arial" w:hAnsi="Arial" w:cs="Arial"/>
          <w:sz w:val="16"/>
          <w:szCs w:val="16"/>
        </w:rPr>
        <w:t xml:space="preserve">(imię i nazwisko przedstawiciela ustawowego) </w:t>
      </w:r>
    </w:p>
    <w:p w:rsidR="00A0486F" w:rsidRPr="00A0486F" w:rsidRDefault="00A0486F" w:rsidP="00A0486F">
      <w:pPr>
        <w:rPr>
          <w:rFonts w:ascii="Arial" w:hAnsi="Arial" w:cs="Arial"/>
          <w:sz w:val="16"/>
          <w:szCs w:val="16"/>
        </w:rPr>
      </w:pPr>
    </w:p>
    <w:p w:rsidR="00A0486F" w:rsidRPr="00A0486F" w:rsidRDefault="00A0486F" w:rsidP="00A0486F">
      <w:pPr>
        <w:rPr>
          <w:rFonts w:ascii="Arial" w:hAnsi="Arial" w:cs="Arial"/>
          <w:sz w:val="16"/>
          <w:szCs w:val="16"/>
        </w:rPr>
      </w:pPr>
      <w:r w:rsidRPr="00A0486F">
        <w:rPr>
          <w:rFonts w:ascii="Arial" w:hAnsi="Arial" w:cs="Arial"/>
          <w:sz w:val="16"/>
          <w:szCs w:val="16"/>
        </w:rPr>
        <w:t xml:space="preserve">____________________________________ </w:t>
      </w:r>
    </w:p>
    <w:p w:rsidR="00A0486F" w:rsidRPr="00A0486F" w:rsidRDefault="00A0486F" w:rsidP="00A0486F">
      <w:pPr>
        <w:rPr>
          <w:rFonts w:ascii="Arial" w:hAnsi="Arial" w:cs="Arial"/>
          <w:sz w:val="16"/>
          <w:szCs w:val="16"/>
        </w:rPr>
      </w:pPr>
      <w:r w:rsidRPr="00A0486F">
        <w:rPr>
          <w:rFonts w:ascii="Arial" w:hAnsi="Arial" w:cs="Arial"/>
          <w:sz w:val="16"/>
          <w:szCs w:val="16"/>
        </w:rPr>
        <w:t xml:space="preserve">(adres zamieszkania) </w:t>
      </w:r>
    </w:p>
    <w:p w:rsidR="00A0486F" w:rsidRPr="00A0486F" w:rsidRDefault="00A0486F" w:rsidP="00A0486F">
      <w:pPr>
        <w:rPr>
          <w:rFonts w:ascii="Arial" w:hAnsi="Arial" w:cs="Arial"/>
          <w:sz w:val="16"/>
          <w:szCs w:val="16"/>
        </w:rPr>
      </w:pPr>
    </w:p>
    <w:p w:rsidR="00A0486F" w:rsidRPr="00A0486F" w:rsidRDefault="00A0486F" w:rsidP="00A0486F">
      <w:pPr>
        <w:rPr>
          <w:rFonts w:ascii="Arial" w:hAnsi="Arial" w:cs="Arial"/>
          <w:sz w:val="16"/>
          <w:szCs w:val="16"/>
        </w:rPr>
      </w:pPr>
      <w:r w:rsidRPr="00A0486F">
        <w:rPr>
          <w:rFonts w:ascii="Arial" w:hAnsi="Arial" w:cs="Arial"/>
          <w:sz w:val="16"/>
          <w:szCs w:val="16"/>
        </w:rPr>
        <w:t xml:space="preserve">____________________________________ </w:t>
      </w:r>
    </w:p>
    <w:p w:rsidR="00A0486F" w:rsidRPr="00A0486F" w:rsidRDefault="00A0486F" w:rsidP="00A0486F">
      <w:pPr>
        <w:rPr>
          <w:rFonts w:ascii="Arial" w:hAnsi="Arial" w:cs="Arial"/>
          <w:sz w:val="16"/>
          <w:szCs w:val="16"/>
        </w:rPr>
      </w:pPr>
      <w:r w:rsidRPr="00A0486F">
        <w:rPr>
          <w:rFonts w:ascii="Arial" w:hAnsi="Arial" w:cs="Arial"/>
          <w:sz w:val="16"/>
          <w:szCs w:val="16"/>
        </w:rPr>
        <w:t xml:space="preserve">(telefon kontaktowy) </w:t>
      </w:r>
    </w:p>
    <w:p w:rsidR="00A0486F" w:rsidRPr="00A0486F" w:rsidRDefault="00A0486F" w:rsidP="00A0486F">
      <w:pPr>
        <w:rPr>
          <w:rFonts w:ascii="Arial" w:hAnsi="Arial" w:cs="Arial"/>
          <w:sz w:val="16"/>
          <w:szCs w:val="16"/>
        </w:rPr>
      </w:pPr>
    </w:p>
    <w:p w:rsidR="00A0486F" w:rsidRPr="00A0486F" w:rsidRDefault="00A0486F" w:rsidP="00A0486F">
      <w:pPr>
        <w:rPr>
          <w:rFonts w:ascii="Arial" w:hAnsi="Arial" w:cs="Arial"/>
          <w:sz w:val="16"/>
          <w:szCs w:val="16"/>
        </w:rPr>
      </w:pPr>
    </w:p>
    <w:p w:rsidR="00A0486F" w:rsidRPr="00A0486F" w:rsidRDefault="00A0486F" w:rsidP="00A0486F">
      <w:pPr>
        <w:spacing w:line="360" w:lineRule="auto"/>
        <w:rPr>
          <w:rFonts w:ascii="Arial" w:hAnsi="Arial" w:cs="Arial"/>
          <w:sz w:val="16"/>
          <w:szCs w:val="16"/>
        </w:rPr>
      </w:pPr>
      <w:r w:rsidRPr="00A0486F">
        <w:rPr>
          <w:rFonts w:ascii="Arial" w:hAnsi="Arial" w:cs="Arial"/>
          <w:sz w:val="16"/>
          <w:szCs w:val="16"/>
        </w:rPr>
        <w:t xml:space="preserve">Ja, niżej podpisany (-a) __________________, oświadczam, pod rygorem odpowiedzialności prawnej, iż: </w:t>
      </w:r>
      <w:r>
        <w:rPr>
          <w:rFonts w:ascii="Arial" w:hAnsi="Arial" w:cs="Arial"/>
          <w:sz w:val="16"/>
          <w:szCs w:val="16"/>
        </w:rPr>
        <w:br/>
      </w:r>
    </w:p>
    <w:p w:rsidR="00A0486F" w:rsidRPr="00A0486F" w:rsidRDefault="00A0486F" w:rsidP="00A0486F">
      <w:pPr>
        <w:rPr>
          <w:rFonts w:ascii="Arial" w:hAnsi="Arial" w:cs="Arial"/>
          <w:sz w:val="16"/>
          <w:szCs w:val="16"/>
        </w:rPr>
      </w:pPr>
      <w:r w:rsidRPr="00A0486F">
        <w:rPr>
          <w:rFonts w:ascii="Arial" w:hAnsi="Arial" w:cs="Arial"/>
          <w:sz w:val="16"/>
          <w:szCs w:val="16"/>
        </w:rPr>
        <w:t xml:space="preserve">1. jestem opiekunem prawnym ____________________________________  ur. _______________ w </w:t>
      </w:r>
    </w:p>
    <w:p w:rsidR="00A0486F" w:rsidRPr="00A0486F" w:rsidRDefault="00A0486F" w:rsidP="00A048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Pr="00A0486F">
        <w:rPr>
          <w:rFonts w:ascii="Arial" w:hAnsi="Arial" w:cs="Arial"/>
          <w:sz w:val="16"/>
          <w:szCs w:val="16"/>
        </w:rPr>
        <w:t>(imię i nazwisko Dziecka)                          (data urodzenia)</w:t>
      </w:r>
    </w:p>
    <w:p w:rsidR="00A0486F" w:rsidRDefault="00A0486F" w:rsidP="00A0486F">
      <w:pPr>
        <w:rPr>
          <w:rFonts w:ascii="Arial" w:hAnsi="Arial" w:cs="Arial"/>
          <w:sz w:val="16"/>
          <w:szCs w:val="16"/>
        </w:rPr>
      </w:pPr>
      <w:r w:rsidRPr="00A0486F">
        <w:rPr>
          <w:rFonts w:ascii="Arial" w:hAnsi="Arial" w:cs="Arial"/>
          <w:sz w:val="16"/>
          <w:szCs w:val="16"/>
        </w:rPr>
        <w:t>_______________ ;</w:t>
      </w:r>
    </w:p>
    <w:p w:rsidR="00A0486F" w:rsidRPr="00A0486F" w:rsidRDefault="00A0486F" w:rsidP="00A048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A0486F">
        <w:rPr>
          <w:rFonts w:ascii="Arial" w:hAnsi="Arial" w:cs="Arial"/>
          <w:sz w:val="16"/>
          <w:szCs w:val="16"/>
        </w:rPr>
        <w:t>(miejscowość)</w:t>
      </w:r>
    </w:p>
    <w:p w:rsidR="00A0486F" w:rsidRPr="00A0486F" w:rsidRDefault="00A0486F" w:rsidP="00A0486F">
      <w:pPr>
        <w:spacing w:line="360" w:lineRule="auto"/>
        <w:rPr>
          <w:rFonts w:ascii="Arial" w:hAnsi="Arial" w:cs="Arial"/>
          <w:sz w:val="16"/>
          <w:szCs w:val="16"/>
        </w:rPr>
      </w:pPr>
    </w:p>
    <w:p w:rsidR="00A0486F" w:rsidRPr="00A0486F" w:rsidRDefault="00A0486F" w:rsidP="00A0486F">
      <w:pPr>
        <w:spacing w:line="360" w:lineRule="auto"/>
        <w:rPr>
          <w:rFonts w:ascii="Arial" w:hAnsi="Arial" w:cs="Arial"/>
          <w:sz w:val="16"/>
          <w:szCs w:val="16"/>
        </w:rPr>
      </w:pPr>
      <w:r w:rsidRPr="00A0486F">
        <w:rPr>
          <w:rFonts w:ascii="Arial" w:hAnsi="Arial" w:cs="Arial"/>
          <w:sz w:val="16"/>
          <w:szCs w:val="16"/>
        </w:rPr>
        <w:t>2. zapoznałem (-łam) się z regulaminem gry miejskiej „Odkryj Skarb Gryfa” i akceptuję wszystkie postanowienia regulaminu</w:t>
      </w:r>
    </w:p>
    <w:p w:rsidR="00A0486F" w:rsidRPr="00A0486F" w:rsidRDefault="00A0486F" w:rsidP="00A0486F">
      <w:pPr>
        <w:spacing w:line="360" w:lineRule="auto"/>
        <w:rPr>
          <w:rFonts w:ascii="Arial" w:hAnsi="Arial" w:cs="Arial"/>
          <w:sz w:val="16"/>
          <w:szCs w:val="16"/>
        </w:rPr>
      </w:pPr>
    </w:p>
    <w:p w:rsidR="00A0486F" w:rsidRPr="00A0486F" w:rsidRDefault="00A0486F" w:rsidP="00A0486F">
      <w:pPr>
        <w:spacing w:line="360" w:lineRule="auto"/>
        <w:rPr>
          <w:rFonts w:ascii="Arial" w:hAnsi="Arial" w:cs="Arial"/>
          <w:sz w:val="16"/>
          <w:szCs w:val="16"/>
        </w:rPr>
      </w:pPr>
      <w:r w:rsidRPr="00A0486F">
        <w:rPr>
          <w:rFonts w:ascii="Arial" w:hAnsi="Arial" w:cs="Arial"/>
          <w:sz w:val="16"/>
          <w:szCs w:val="16"/>
        </w:rPr>
        <w:t xml:space="preserve">3.  wyrażam zgodę na udział mojego Dziecka _______________________ w ww. grze;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  <w:t xml:space="preserve">                         </w:t>
      </w:r>
      <w:r w:rsidRPr="00A0486F">
        <w:rPr>
          <w:rFonts w:ascii="Arial" w:hAnsi="Arial" w:cs="Arial"/>
          <w:sz w:val="16"/>
          <w:szCs w:val="16"/>
        </w:rPr>
        <w:t>(Imię i nazwisko Dziecka)</w:t>
      </w:r>
    </w:p>
    <w:p w:rsidR="00A0486F" w:rsidRPr="00A0486F" w:rsidRDefault="00A0486F" w:rsidP="00A0486F">
      <w:pPr>
        <w:spacing w:line="360" w:lineRule="auto"/>
        <w:rPr>
          <w:rFonts w:ascii="Arial" w:hAnsi="Arial" w:cs="Arial"/>
          <w:sz w:val="16"/>
          <w:szCs w:val="16"/>
        </w:rPr>
      </w:pPr>
    </w:p>
    <w:p w:rsidR="00A0486F" w:rsidRPr="00A0486F" w:rsidRDefault="00A0486F" w:rsidP="00A0486F">
      <w:pPr>
        <w:spacing w:line="360" w:lineRule="auto"/>
        <w:rPr>
          <w:rFonts w:ascii="Arial" w:hAnsi="Arial" w:cs="Arial"/>
          <w:sz w:val="16"/>
          <w:szCs w:val="16"/>
        </w:rPr>
      </w:pPr>
      <w:r w:rsidRPr="00A0486F">
        <w:rPr>
          <w:rFonts w:ascii="Arial" w:hAnsi="Arial" w:cs="Arial"/>
          <w:sz w:val="16"/>
          <w:szCs w:val="16"/>
        </w:rPr>
        <w:t xml:space="preserve">3. moje Dziecko nie jest ubezwłasnowolnione całkowicie; </w:t>
      </w:r>
    </w:p>
    <w:p w:rsidR="00A0486F" w:rsidRPr="00A0486F" w:rsidRDefault="00A0486F" w:rsidP="00A0486F">
      <w:pPr>
        <w:spacing w:line="360" w:lineRule="auto"/>
        <w:rPr>
          <w:rFonts w:ascii="Arial" w:hAnsi="Arial" w:cs="Arial"/>
          <w:sz w:val="16"/>
          <w:szCs w:val="16"/>
        </w:rPr>
      </w:pPr>
    </w:p>
    <w:p w:rsidR="00A0486F" w:rsidRPr="00A0486F" w:rsidRDefault="00A0486F" w:rsidP="00A0486F">
      <w:pPr>
        <w:spacing w:line="360" w:lineRule="auto"/>
        <w:rPr>
          <w:rFonts w:ascii="Arial" w:hAnsi="Arial" w:cs="Arial"/>
          <w:sz w:val="16"/>
          <w:szCs w:val="16"/>
        </w:rPr>
      </w:pPr>
      <w:r w:rsidRPr="00A0486F">
        <w:rPr>
          <w:rFonts w:ascii="Arial" w:hAnsi="Arial" w:cs="Arial"/>
          <w:sz w:val="16"/>
          <w:szCs w:val="16"/>
        </w:rPr>
        <w:t xml:space="preserve">4. brak jest jakichkolwiek przeciwwskazań zdrowotnych do wzięcia udziału przez moje Dziecko w Grze; </w:t>
      </w:r>
      <w:r w:rsidRPr="00A0486F">
        <w:rPr>
          <w:rFonts w:ascii="Arial" w:hAnsi="Arial" w:cs="Arial"/>
          <w:sz w:val="16"/>
          <w:szCs w:val="16"/>
        </w:rPr>
        <w:br/>
      </w:r>
    </w:p>
    <w:p w:rsidR="00A0486F" w:rsidRPr="00A0486F" w:rsidRDefault="00A0486F" w:rsidP="00A0486F">
      <w:pPr>
        <w:spacing w:line="360" w:lineRule="auto"/>
        <w:rPr>
          <w:rFonts w:ascii="Arial" w:hAnsi="Arial" w:cs="Arial"/>
          <w:sz w:val="16"/>
          <w:szCs w:val="16"/>
        </w:rPr>
      </w:pPr>
      <w:r w:rsidRPr="00A0486F">
        <w:rPr>
          <w:rFonts w:ascii="Arial" w:hAnsi="Arial" w:cs="Arial"/>
          <w:sz w:val="16"/>
          <w:szCs w:val="16"/>
        </w:rPr>
        <w:t xml:space="preserve">5. wyrażam zgodę na odbiór przez moje Dziecko jednej z nagród, o których mowa w części V Regulaminu Gry Miejskiej „Odkryj Skarb Gryfa”, o ile taka nagroda zostanie mojemu Dziecku przyznana; </w:t>
      </w:r>
    </w:p>
    <w:p w:rsidR="00A0486F" w:rsidRPr="00A0486F" w:rsidRDefault="00A0486F" w:rsidP="00A0486F">
      <w:pPr>
        <w:spacing w:line="360" w:lineRule="auto"/>
        <w:rPr>
          <w:rFonts w:ascii="Arial" w:hAnsi="Arial" w:cs="Arial"/>
          <w:sz w:val="16"/>
          <w:szCs w:val="16"/>
        </w:rPr>
      </w:pPr>
    </w:p>
    <w:p w:rsidR="00A0486F" w:rsidRPr="00A0486F" w:rsidRDefault="00A0486F" w:rsidP="00A0486F">
      <w:pPr>
        <w:spacing w:line="360" w:lineRule="auto"/>
        <w:rPr>
          <w:rFonts w:ascii="Arial" w:hAnsi="Arial" w:cs="Arial"/>
          <w:sz w:val="16"/>
          <w:szCs w:val="16"/>
        </w:rPr>
      </w:pPr>
      <w:r w:rsidRPr="00A0486F">
        <w:rPr>
          <w:rFonts w:ascii="Arial" w:hAnsi="Arial" w:cs="Arial"/>
          <w:sz w:val="16"/>
          <w:szCs w:val="16"/>
        </w:rPr>
        <w:t xml:space="preserve">6. wyrażam zgodę na publikację na stronach internetowych Organizatorów ww. Gry, wizerunku oraz imienia i nazwiska mojego Dziecka, na zasadach, o których mowa w Regulaminie. </w:t>
      </w:r>
    </w:p>
    <w:p w:rsidR="00A0486F" w:rsidRPr="00A0486F" w:rsidRDefault="00A0486F" w:rsidP="00A0486F">
      <w:pPr>
        <w:spacing w:line="360" w:lineRule="auto"/>
        <w:rPr>
          <w:rFonts w:ascii="Arial" w:hAnsi="Arial" w:cs="Arial"/>
          <w:sz w:val="16"/>
          <w:szCs w:val="16"/>
        </w:rPr>
      </w:pPr>
    </w:p>
    <w:p w:rsidR="00A0486F" w:rsidRPr="00A0486F" w:rsidRDefault="00A0486F" w:rsidP="00A0486F">
      <w:pPr>
        <w:spacing w:line="360" w:lineRule="auto"/>
        <w:rPr>
          <w:rFonts w:ascii="Arial" w:hAnsi="Arial" w:cs="Arial"/>
          <w:sz w:val="16"/>
          <w:szCs w:val="16"/>
        </w:rPr>
      </w:pPr>
      <w:r w:rsidRPr="00A0486F">
        <w:rPr>
          <w:rFonts w:ascii="Arial" w:hAnsi="Arial" w:cs="Arial"/>
          <w:sz w:val="16"/>
          <w:szCs w:val="16"/>
        </w:rPr>
        <w:t xml:space="preserve">miejscowość ______________, dnia _________________ r. </w:t>
      </w:r>
    </w:p>
    <w:p w:rsidR="00A0486F" w:rsidRPr="00A0486F" w:rsidRDefault="00A0486F" w:rsidP="00A0486F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</w:p>
    <w:p w:rsidR="00A0486F" w:rsidRPr="00A0486F" w:rsidRDefault="00A0486F" w:rsidP="00A0486F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</w:p>
    <w:p w:rsidR="00A0486F" w:rsidRPr="00A0486F" w:rsidRDefault="00A0486F" w:rsidP="00A0486F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 w:rsidRPr="00A0486F">
        <w:rPr>
          <w:rFonts w:ascii="Arial" w:hAnsi="Arial" w:cs="Arial"/>
          <w:sz w:val="16"/>
          <w:szCs w:val="16"/>
        </w:rPr>
        <w:t xml:space="preserve">________________________ </w:t>
      </w:r>
    </w:p>
    <w:p w:rsidR="00A0486F" w:rsidRPr="00A0486F" w:rsidRDefault="00A0486F" w:rsidP="00A0486F">
      <w:pPr>
        <w:spacing w:line="360" w:lineRule="auto"/>
        <w:ind w:left="6372" w:firstLine="708"/>
        <w:rPr>
          <w:rFonts w:ascii="Arial" w:hAnsi="Arial" w:cs="Arial"/>
          <w:sz w:val="16"/>
          <w:szCs w:val="16"/>
        </w:rPr>
      </w:pPr>
      <w:r w:rsidRPr="00A0486F">
        <w:rPr>
          <w:rFonts w:ascii="Arial" w:hAnsi="Arial" w:cs="Arial"/>
          <w:sz w:val="16"/>
          <w:szCs w:val="16"/>
        </w:rPr>
        <w:t>(czytelny podpis)</w:t>
      </w:r>
    </w:p>
    <w:p w:rsidR="00A0486F" w:rsidRDefault="00A0486F"/>
    <w:sectPr w:rsidR="00A0486F" w:rsidSect="00857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">
    <w:nsid w:val="00000007"/>
    <w:multiLevelType w:val="multilevel"/>
    <w:tmpl w:val="00000007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A507ED"/>
    <w:multiLevelType w:val="multilevel"/>
    <w:tmpl w:val="1C680A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FFE2C8D"/>
    <w:multiLevelType w:val="hybridMultilevel"/>
    <w:tmpl w:val="D646B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21353"/>
    <w:multiLevelType w:val="multilevel"/>
    <w:tmpl w:val="0BCA998C"/>
    <w:lvl w:ilvl="0">
      <w:start w:val="1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24"/>
        </w:tabs>
        <w:ind w:left="29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04"/>
        </w:tabs>
        <w:ind w:left="40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24"/>
        </w:tabs>
        <w:ind w:left="472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84"/>
        </w:tabs>
        <w:ind w:left="5084" w:hanging="360"/>
      </w:pPr>
      <w:rPr>
        <w:rFonts w:hint="default"/>
      </w:rPr>
    </w:lvl>
  </w:abstractNum>
  <w:abstractNum w:abstractNumId="7">
    <w:nsid w:val="295556E1"/>
    <w:multiLevelType w:val="hybridMultilevel"/>
    <w:tmpl w:val="68EA4228"/>
    <w:lvl w:ilvl="0" w:tplc="E4063D9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BAB68BA"/>
    <w:multiLevelType w:val="hybridMultilevel"/>
    <w:tmpl w:val="FDD2FE5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9">
    <w:nsid w:val="411C0A73"/>
    <w:multiLevelType w:val="hybridMultilevel"/>
    <w:tmpl w:val="020E18D2"/>
    <w:lvl w:ilvl="0" w:tplc="812E2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01BD1"/>
    <w:multiLevelType w:val="hybridMultilevel"/>
    <w:tmpl w:val="1FC418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C34BCF"/>
    <w:multiLevelType w:val="multilevel"/>
    <w:tmpl w:val="52EA3A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77320A95"/>
    <w:multiLevelType w:val="multilevel"/>
    <w:tmpl w:val="B17A25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34CA4"/>
    <w:rsid w:val="00116544"/>
    <w:rsid w:val="001E5CEB"/>
    <w:rsid w:val="002077B9"/>
    <w:rsid w:val="00257A04"/>
    <w:rsid w:val="002E2399"/>
    <w:rsid w:val="003E50CF"/>
    <w:rsid w:val="004E0D64"/>
    <w:rsid w:val="004F5F4B"/>
    <w:rsid w:val="00517924"/>
    <w:rsid w:val="005F69DC"/>
    <w:rsid w:val="006E1C58"/>
    <w:rsid w:val="00762CC6"/>
    <w:rsid w:val="008056F9"/>
    <w:rsid w:val="008572C6"/>
    <w:rsid w:val="0094255A"/>
    <w:rsid w:val="00991703"/>
    <w:rsid w:val="009D6D9C"/>
    <w:rsid w:val="00A0486F"/>
    <w:rsid w:val="00AB2608"/>
    <w:rsid w:val="00C03903"/>
    <w:rsid w:val="00C34CA4"/>
    <w:rsid w:val="00CB7DC8"/>
    <w:rsid w:val="00DD4A13"/>
    <w:rsid w:val="00E15FBE"/>
    <w:rsid w:val="00FB4CA8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A4"/>
    <w:pPr>
      <w:suppressAutoHyphens/>
      <w:spacing w:after="0" w:line="240" w:lineRule="auto"/>
      <w:ind w:left="2268" w:hanging="1559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34CA4"/>
    <w:rPr>
      <w:color w:val="000080"/>
      <w:u w:val="single"/>
    </w:rPr>
  </w:style>
  <w:style w:type="paragraph" w:styleId="Akapitzlist">
    <w:name w:val="List Paragraph"/>
    <w:basedOn w:val="Normalny"/>
    <w:qFormat/>
    <w:rsid w:val="00C34CA4"/>
    <w:pPr>
      <w:widowControl w:val="0"/>
      <w:ind w:left="708" w:firstLine="0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og@szczecin.eu" TargetMode="External"/><Relationship Id="rId5" Type="http://schemas.openxmlformats.org/officeDocument/2006/relationships/hyperlink" Target="http://www.blog.szczec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2308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esolow</dc:creator>
  <cp:keywords/>
  <dc:description/>
  <cp:lastModifiedBy>esolow</cp:lastModifiedBy>
  <cp:revision>2</cp:revision>
  <cp:lastPrinted>2014-06-27T11:18:00Z</cp:lastPrinted>
  <dcterms:created xsi:type="dcterms:W3CDTF">2014-07-02T11:58:00Z</dcterms:created>
  <dcterms:modified xsi:type="dcterms:W3CDTF">2014-07-02T11:58:00Z</dcterms:modified>
</cp:coreProperties>
</file>